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EFCD" w14:textId="77777777" w:rsidR="000E384C" w:rsidRDefault="001E352D">
      <w:pPr>
        <w:spacing w:before="9" w:line="120" w:lineRule="exact"/>
        <w:rPr>
          <w:sz w:val="12"/>
          <w:szCs w:val="12"/>
        </w:rPr>
      </w:pPr>
      <w:r>
        <w:rPr>
          <w:rFonts w:eastAsia="Times New Roman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9E23863" wp14:editId="1699F560">
            <wp:simplePos x="0" y="0"/>
            <wp:positionH relativeFrom="page">
              <wp:posOffset>3080385</wp:posOffset>
            </wp:positionH>
            <wp:positionV relativeFrom="paragraph">
              <wp:posOffset>15240</wp:posOffset>
            </wp:positionV>
            <wp:extent cx="535305" cy="82169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17F89" w14:textId="77777777" w:rsidR="000E384C" w:rsidRDefault="001E352D" w:rsidP="00696AC6">
      <w:r>
        <w:rPr>
          <w:noProof/>
          <w:lang w:val="en-AU" w:eastAsia="en-AU"/>
        </w:rPr>
        <w:drawing>
          <wp:inline distT="0" distB="0" distL="0" distR="0" wp14:anchorId="2B671B53" wp14:editId="2D900284">
            <wp:extent cx="2404745" cy="532765"/>
            <wp:effectExtent l="0" t="0" r="0" b="63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AC6">
        <w:rPr>
          <w:rFonts w:hint="eastAsia"/>
          <w:noProof/>
          <w:lang w:eastAsia="ko-KR"/>
        </w:rPr>
        <w:t xml:space="preserve">                                                         </w:t>
      </w:r>
      <w:r w:rsidR="00696AC6">
        <w:rPr>
          <w:noProof/>
          <w:lang w:val="en-AU" w:eastAsia="en-AU"/>
        </w:rPr>
        <w:drawing>
          <wp:inline distT="0" distB="0" distL="0" distR="0" wp14:anchorId="08BD40BF" wp14:editId="5F699B1A">
            <wp:extent cx="1514902" cy="866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2" cy="8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9279" w14:textId="77777777" w:rsidR="00696AC6" w:rsidRPr="00696AC6" w:rsidRDefault="00DF2571" w:rsidP="00696AC6">
      <w:pPr>
        <w:spacing w:line="300" w:lineRule="exact"/>
        <w:rPr>
          <w:rFonts w:ascii="Calibri" w:hAnsi="Calibri" w:cs="Calibri"/>
          <w:sz w:val="16"/>
          <w:szCs w:val="26"/>
          <w:lang w:eastAsia="ko-KR"/>
        </w:rPr>
      </w:pPr>
      <w:r w:rsidRPr="00696AC6">
        <w:rPr>
          <w:rFonts w:ascii="Calibri" w:eastAsia="Calibri" w:hAnsi="Calibri" w:cs="Calibri"/>
          <w:b/>
          <w:sz w:val="16"/>
          <w:szCs w:val="26"/>
        </w:rPr>
        <w:t>WE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ST</w:t>
      </w:r>
      <w:r w:rsidRPr="00696AC6">
        <w:rPr>
          <w:rFonts w:ascii="Calibri" w:eastAsia="Calibri" w:hAnsi="Calibri" w:cs="Calibri"/>
          <w:b/>
          <w:sz w:val="16"/>
          <w:szCs w:val="26"/>
        </w:rPr>
        <w:t>E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R</w:t>
      </w:r>
      <w:r w:rsidRPr="00696AC6">
        <w:rPr>
          <w:rFonts w:ascii="Calibri" w:eastAsia="Calibri" w:hAnsi="Calibri" w:cs="Calibri"/>
          <w:b/>
          <w:sz w:val="16"/>
          <w:szCs w:val="26"/>
        </w:rPr>
        <w:t>N</w:t>
      </w:r>
      <w:r w:rsidRPr="00696AC6">
        <w:rPr>
          <w:rFonts w:ascii="Calibri" w:eastAsia="Calibri" w:hAnsi="Calibri" w:cs="Calibri"/>
          <w:b/>
          <w:spacing w:val="-10"/>
          <w:sz w:val="16"/>
          <w:szCs w:val="26"/>
        </w:rPr>
        <w:t xml:space="preserve"> </w:t>
      </w:r>
      <w:r w:rsidRPr="00696AC6">
        <w:rPr>
          <w:rFonts w:ascii="Calibri" w:eastAsia="Calibri" w:hAnsi="Calibri" w:cs="Calibri"/>
          <w:b/>
          <w:sz w:val="16"/>
          <w:szCs w:val="26"/>
        </w:rPr>
        <w:t>SUBUR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B</w:t>
      </w:r>
      <w:r w:rsidRPr="00696AC6">
        <w:rPr>
          <w:rFonts w:ascii="Calibri" w:eastAsia="Calibri" w:hAnsi="Calibri" w:cs="Calibri"/>
          <w:b/>
          <w:sz w:val="16"/>
          <w:szCs w:val="26"/>
        </w:rPr>
        <w:t>S</w:t>
      </w:r>
      <w:r w:rsidRPr="00696AC6">
        <w:rPr>
          <w:rFonts w:ascii="Calibri" w:eastAsia="Calibri" w:hAnsi="Calibri" w:cs="Calibri"/>
          <w:b/>
          <w:spacing w:val="-10"/>
          <w:sz w:val="16"/>
          <w:szCs w:val="26"/>
        </w:rPr>
        <w:t xml:space="preserve"> </w:t>
      </w:r>
      <w:r w:rsidRPr="00696AC6">
        <w:rPr>
          <w:rFonts w:ascii="Calibri" w:eastAsia="Calibri" w:hAnsi="Calibri" w:cs="Calibri"/>
          <w:b/>
          <w:sz w:val="16"/>
          <w:szCs w:val="26"/>
        </w:rPr>
        <w:t>P</w:t>
      </w:r>
      <w:r w:rsidRPr="00696AC6">
        <w:rPr>
          <w:rFonts w:ascii="Calibri" w:eastAsia="Calibri" w:hAnsi="Calibri" w:cs="Calibri"/>
          <w:b/>
          <w:spacing w:val="3"/>
          <w:sz w:val="16"/>
          <w:szCs w:val="26"/>
        </w:rPr>
        <w:t>R</w:t>
      </w:r>
      <w:r w:rsidRPr="00696AC6">
        <w:rPr>
          <w:rFonts w:ascii="Calibri" w:eastAsia="Calibri" w:hAnsi="Calibri" w:cs="Calibri"/>
          <w:b/>
          <w:sz w:val="16"/>
          <w:szCs w:val="26"/>
        </w:rPr>
        <w:t>I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M</w:t>
      </w:r>
      <w:r w:rsidRPr="00696AC6">
        <w:rPr>
          <w:rFonts w:ascii="Calibri" w:eastAsia="Calibri" w:hAnsi="Calibri" w:cs="Calibri"/>
          <w:b/>
          <w:spacing w:val="-1"/>
          <w:sz w:val="16"/>
          <w:szCs w:val="26"/>
        </w:rPr>
        <w:t>A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R</w:t>
      </w:r>
      <w:r w:rsidRPr="00696AC6">
        <w:rPr>
          <w:rFonts w:ascii="Calibri" w:eastAsia="Calibri" w:hAnsi="Calibri" w:cs="Calibri"/>
          <w:b/>
          <w:sz w:val="16"/>
          <w:szCs w:val="26"/>
        </w:rPr>
        <w:t>Y</w:t>
      </w:r>
      <w:r w:rsidRPr="00696AC6">
        <w:rPr>
          <w:rFonts w:ascii="Calibri" w:eastAsia="Calibri" w:hAnsi="Calibri" w:cs="Calibri"/>
          <w:b/>
          <w:spacing w:val="-10"/>
          <w:sz w:val="16"/>
          <w:szCs w:val="26"/>
        </w:rPr>
        <w:t xml:space="preserve"> 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SC</w:t>
      </w:r>
      <w:r w:rsidRPr="00696AC6">
        <w:rPr>
          <w:rFonts w:ascii="Calibri" w:eastAsia="Calibri" w:hAnsi="Calibri" w:cs="Calibri"/>
          <w:b/>
          <w:sz w:val="16"/>
          <w:szCs w:val="26"/>
        </w:rPr>
        <w:t>HO</w:t>
      </w:r>
      <w:r w:rsidRPr="00696AC6">
        <w:rPr>
          <w:rFonts w:ascii="Calibri" w:eastAsia="Calibri" w:hAnsi="Calibri" w:cs="Calibri"/>
          <w:b/>
          <w:spacing w:val="2"/>
          <w:sz w:val="16"/>
          <w:szCs w:val="26"/>
        </w:rPr>
        <w:t>O</w:t>
      </w:r>
      <w:r w:rsidRPr="00696AC6">
        <w:rPr>
          <w:rFonts w:ascii="Calibri" w:eastAsia="Calibri" w:hAnsi="Calibri" w:cs="Calibri"/>
          <w:b/>
          <w:spacing w:val="-1"/>
          <w:sz w:val="16"/>
          <w:szCs w:val="26"/>
        </w:rPr>
        <w:t>L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S</w:t>
      </w:r>
      <w:r w:rsidRPr="00696AC6">
        <w:rPr>
          <w:rFonts w:ascii="Calibri" w:eastAsia="Calibri" w:hAnsi="Calibri" w:cs="Calibri"/>
          <w:b/>
          <w:sz w:val="16"/>
          <w:szCs w:val="26"/>
        </w:rPr>
        <w:t>’</w:t>
      </w:r>
      <w:r w:rsidRPr="00696AC6">
        <w:rPr>
          <w:rFonts w:ascii="Calibri" w:eastAsia="Calibri" w:hAnsi="Calibri" w:cs="Calibri"/>
          <w:b/>
          <w:spacing w:val="-11"/>
          <w:sz w:val="16"/>
          <w:szCs w:val="26"/>
        </w:rPr>
        <w:t xml:space="preserve"> 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S</w:t>
      </w:r>
      <w:r w:rsidRPr="00696AC6">
        <w:rPr>
          <w:rFonts w:ascii="Calibri" w:eastAsia="Calibri" w:hAnsi="Calibri" w:cs="Calibri"/>
          <w:b/>
          <w:sz w:val="16"/>
          <w:szCs w:val="26"/>
        </w:rPr>
        <w:t>P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ORT</w:t>
      </w:r>
      <w:r w:rsidRPr="00696AC6">
        <w:rPr>
          <w:rFonts w:ascii="Calibri" w:eastAsia="Calibri" w:hAnsi="Calibri" w:cs="Calibri"/>
          <w:b/>
          <w:sz w:val="16"/>
          <w:szCs w:val="26"/>
        </w:rPr>
        <w:t>S</w:t>
      </w:r>
      <w:r w:rsidRPr="00696AC6">
        <w:rPr>
          <w:rFonts w:ascii="Calibri" w:eastAsia="Calibri" w:hAnsi="Calibri" w:cs="Calibri"/>
          <w:b/>
          <w:spacing w:val="-8"/>
          <w:sz w:val="16"/>
          <w:szCs w:val="26"/>
        </w:rPr>
        <w:t xml:space="preserve"> </w:t>
      </w:r>
      <w:r w:rsidRPr="00696AC6">
        <w:rPr>
          <w:rFonts w:ascii="Calibri" w:eastAsia="Calibri" w:hAnsi="Calibri" w:cs="Calibri"/>
          <w:b/>
          <w:spacing w:val="-1"/>
          <w:sz w:val="16"/>
          <w:szCs w:val="26"/>
        </w:rPr>
        <w:t>A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SSOC</w:t>
      </w:r>
      <w:r w:rsidRPr="00696AC6">
        <w:rPr>
          <w:rFonts w:ascii="Calibri" w:eastAsia="Calibri" w:hAnsi="Calibri" w:cs="Calibri"/>
          <w:b/>
          <w:sz w:val="16"/>
          <w:szCs w:val="26"/>
        </w:rPr>
        <w:t>I</w:t>
      </w:r>
      <w:r w:rsidRPr="00696AC6">
        <w:rPr>
          <w:rFonts w:ascii="Calibri" w:eastAsia="Calibri" w:hAnsi="Calibri" w:cs="Calibri"/>
          <w:b/>
          <w:spacing w:val="-2"/>
          <w:sz w:val="16"/>
          <w:szCs w:val="26"/>
        </w:rPr>
        <w:t>A</w:t>
      </w:r>
      <w:r w:rsidRPr="00696AC6">
        <w:rPr>
          <w:rFonts w:ascii="Calibri" w:eastAsia="Calibri" w:hAnsi="Calibri" w:cs="Calibri"/>
          <w:b/>
          <w:spacing w:val="1"/>
          <w:sz w:val="16"/>
          <w:szCs w:val="26"/>
        </w:rPr>
        <w:t>T</w:t>
      </w:r>
      <w:r w:rsidRPr="00696AC6">
        <w:rPr>
          <w:rFonts w:ascii="Calibri" w:eastAsia="Calibri" w:hAnsi="Calibri" w:cs="Calibri"/>
          <w:b/>
          <w:sz w:val="16"/>
          <w:szCs w:val="26"/>
        </w:rPr>
        <w:t>ION</w:t>
      </w:r>
      <w:r w:rsidR="00696AC6">
        <w:rPr>
          <w:rFonts w:ascii="Calibri" w:hAnsi="Calibri" w:cs="Calibri" w:hint="eastAsia"/>
          <w:sz w:val="16"/>
          <w:szCs w:val="26"/>
          <w:lang w:eastAsia="ko-KR"/>
        </w:rPr>
        <w:tab/>
      </w:r>
      <w:r w:rsidR="00696AC6">
        <w:rPr>
          <w:rFonts w:ascii="Calibri" w:hAnsi="Calibri" w:cs="Calibri" w:hint="eastAsia"/>
          <w:sz w:val="16"/>
          <w:szCs w:val="26"/>
          <w:lang w:eastAsia="ko-KR"/>
        </w:rPr>
        <w:tab/>
        <w:t xml:space="preserve">           </w:t>
      </w:r>
      <w:r w:rsidR="00696AC6" w:rsidRPr="00696AC6">
        <w:rPr>
          <w:rFonts w:ascii="Calibri" w:hAnsi="Calibri" w:cs="Calibri" w:hint="eastAsia"/>
          <w:b/>
          <w:sz w:val="16"/>
          <w:szCs w:val="26"/>
          <w:lang w:eastAsia="ko-KR"/>
        </w:rPr>
        <w:t>WILEY PARK PRIMARY SCHOOLS</w:t>
      </w:r>
      <w:r w:rsidR="00696AC6" w:rsidRPr="00696AC6">
        <w:rPr>
          <w:rFonts w:ascii="Calibri" w:hAnsi="Calibri" w:cs="Calibri"/>
          <w:b/>
          <w:sz w:val="16"/>
          <w:szCs w:val="26"/>
          <w:lang w:eastAsia="ko-KR"/>
        </w:rPr>
        <w:t>’</w:t>
      </w:r>
      <w:r w:rsidR="00696AC6" w:rsidRPr="00696AC6">
        <w:rPr>
          <w:rFonts w:ascii="Calibri" w:hAnsi="Calibri" w:cs="Calibri" w:hint="eastAsia"/>
          <w:b/>
          <w:sz w:val="16"/>
          <w:szCs w:val="26"/>
          <w:lang w:eastAsia="ko-KR"/>
        </w:rPr>
        <w:t>S SPORTS ASSOCIATION</w:t>
      </w:r>
    </w:p>
    <w:p w14:paraId="0FBDEE6C" w14:textId="77777777" w:rsidR="00696AC6" w:rsidRPr="00696AC6" w:rsidRDefault="00696AC6" w:rsidP="00696AC6">
      <w:pPr>
        <w:spacing w:line="300" w:lineRule="exact"/>
        <w:rPr>
          <w:rFonts w:ascii="Calibri" w:hAnsi="Calibri" w:cs="Calibri"/>
          <w:sz w:val="16"/>
          <w:szCs w:val="26"/>
          <w:lang w:eastAsia="ko-KR"/>
        </w:rPr>
      </w:pPr>
    </w:p>
    <w:p w14:paraId="04705D23" w14:textId="0A2E631C" w:rsidR="000E384C" w:rsidRDefault="00F40C6A">
      <w:pPr>
        <w:tabs>
          <w:tab w:val="left" w:pos="10620"/>
        </w:tabs>
        <w:spacing w:line="480" w:lineRule="exact"/>
        <w:ind w:left="111" w:right="49"/>
        <w:jc w:val="both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color w:val="FFFFFF"/>
          <w:position w:val="2"/>
          <w:sz w:val="40"/>
          <w:szCs w:val="40"/>
          <w:highlight w:val="black"/>
        </w:rPr>
        <w:t xml:space="preserve">         </w:t>
      </w:r>
      <w:r w:rsidR="00577E67">
        <w:rPr>
          <w:rFonts w:ascii="Comic Sans MS" w:hAnsi="Comic Sans MS" w:cs="Comic Sans MS" w:hint="eastAsia"/>
          <w:color w:val="FFFFFF"/>
          <w:position w:val="2"/>
          <w:sz w:val="40"/>
          <w:szCs w:val="40"/>
          <w:highlight w:val="black"/>
          <w:lang w:eastAsia="ko-KR"/>
        </w:rPr>
        <w:t>20</w:t>
      </w:r>
      <w:r w:rsidR="00E0561C">
        <w:rPr>
          <w:rFonts w:ascii="Comic Sans MS" w:hAnsi="Comic Sans MS" w:cs="Comic Sans MS"/>
          <w:color w:val="FFFFFF"/>
          <w:position w:val="2"/>
          <w:sz w:val="40"/>
          <w:szCs w:val="40"/>
          <w:highlight w:val="black"/>
          <w:lang w:eastAsia="ko-KR"/>
        </w:rPr>
        <w:t>2</w:t>
      </w:r>
      <w:r w:rsidR="00BE7AFF">
        <w:rPr>
          <w:rFonts w:ascii="Comic Sans MS" w:hAnsi="Comic Sans MS" w:cs="Comic Sans MS"/>
          <w:color w:val="FFFFFF"/>
          <w:position w:val="2"/>
          <w:sz w:val="40"/>
          <w:szCs w:val="40"/>
          <w:highlight w:val="black"/>
          <w:lang w:eastAsia="ko-KR"/>
        </w:rPr>
        <w:t>1</w:t>
      </w:r>
      <w:r>
        <w:rPr>
          <w:rFonts w:ascii="Comic Sans MS" w:hAnsi="Comic Sans MS" w:cs="Comic Sans MS" w:hint="eastAsia"/>
          <w:color w:val="FFFFFF"/>
          <w:position w:val="2"/>
          <w:sz w:val="40"/>
          <w:szCs w:val="40"/>
          <w:highlight w:val="black"/>
          <w:lang w:eastAsia="ko-KR"/>
        </w:rPr>
        <w:t xml:space="preserve"> </w:t>
      </w:r>
      <w:r w:rsidR="007634BD">
        <w:rPr>
          <w:rFonts w:ascii="Comic Sans MS" w:hAnsi="Comic Sans MS" w:cs="Comic Sans MS" w:hint="eastAsia"/>
          <w:color w:val="FFFFFF"/>
          <w:position w:val="2"/>
          <w:sz w:val="40"/>
          <w:szCs w:val="40"/>
          <w:highlight w:val="black"/>
          <w:lang w:eastAsia="ko-KR"/>
        </w:rPr>
        <w:t>Combined Zone</w:t>
      </w:r>
      <w:r w:rsidR="00DF2571">
        <w:rPr>
          <w:rFonts w:ascii="Comic Sans MS" w:eastAsia="Comic Sans MS" w:hAnsi="Comic Sans MS" w:cs="Comic Sans MS"/>
          <w:color w:val="FFFFFF"/>
          <w:spacing w:val="1"/>
          <w:position w:val="2"/>
          <w:sz w:val="40"/>
          <w:szCs w:val="40"/>
          <w:highlight w:val="black"/>
        </w:rPr>
        <w:t xml:space="preserve"> </w:t>
      </w:r>
      <w:r w:rsidR="00281F7C">
        <w:rPr>
          <w:rFonts w:ascii="Comic Sans MS" w:hAnsi="Comic Sans MS" w:cs="Comic Sans MS" w:hint="eastAsia"/>
          <w:color w:val="FFFFFF"/>
          <w:spacing w:val="1"/>
          <w:position w:val="2"/>
          <w:sz w:val="40"/>
          <w:szCs w:val="40"/>
          <w:highlight w:val="black"/>
          <w:lang w:eastAsia="ko-KR"/>
        </w:rPr>
        <w:t>Rugby League</w:t>
      </w:r>
      <w:r w:rsidR="002A770C">
        <w:rPr>
          <w:rFonts w:ascii="Comic Sans MS" w:hAnsi="Comic Sans MS" w:cs="Comic Sans MS" w:hint="eastAsia"/>
          <w:color w:val="FFFFFF"/>
          <w:spacing w:val="1"/>
          <w:position w:val="2"/>
          <w:sz w:val="40"/>
          <w:szCs w:val="40"/>
          <w:highlight w:val="black"/>
          <w:lang w:eastAsia="ko-KR"/>
        </w:rPr>
        <w:t xml:space="preserve"> Trials</w:t>
      </w:r>
      <w:r w:rsidR="00DF2571">
        <w:rPr>
          <w:rFonts w:ascii="Comic Sans MS" w:eastAsia="Comic Sans MS" w:hAnsi="Comic Sans MS" w:cs="Comic Sans MS"/>
          <w:color w:val="FFFFFF"/>
          <w:position w:val="2"/>
          <w:sz w:val="40"/>
          <w:szCs w:val="40"/>
          <w:highlight w:val="black"/>
        </w:rPr>
        <w:t xml:space="preserve"> </w:t>
      </w:r>
      <w:r w:rsidR="00DF2571">
        <w:rPr>
          <w:rFonts w:ascii="Comic Sans MS" w:eastAsia="Comic Sans MS" w:hAnsi="Comic Sans MS" w:cs="Comic Sans MS"/>
          <w:color w:val="FFFFFF"/>
          <w:position w:val="2"/>
          <w:sz w:val="40"/>
          <w:szCs w:val="40"/>
          <w:highlight w:val="black"/>
        </w:rPr>
        <w:tab/>
      </w:r>
    </w:p>
    <w:p w14:paraId="65B1A828" w14:textId="77777777" w:rsidR="000E384C" w:rsidRDefault="000E384C">
      <w:pPr>
        <w:spacing w:before="6" w:line="120" w:lineRule="exact"/>
        <w:rPr>
          <w:sz w:val="13"/>
          <w:szCs w:val="13"/>
        </w:rPr>
      </w:pPr>
    </w:p>
    <w:p w14:paraId="6B8CF952" w14:textId="77777777" w:rsidR="000E384C" w:rsidRDefault="000E384C">
      <w:pPr>
        <w:spacing w:line="200" w:lineRule="exact"/>
      </w:pPr>
    </w:p>
    <w:p w14:paraId="1A45A31F" w14:textId="3FC36E5D" w:rsidR="00F40C6A" w:rsidRPr="00F40C6A" w:rsidRDefault="00F40C6A" w:rsidP="00F40C6A">
      <w:pPr>
        <w:jc w:val="center"/>
        <w:rPr>
          <w:rFonts w:ascii="Century Gothic" w:eastAsia="Malgun Gothic" w:hAnsi="Century Gothic" w:cs="Courier New"/>
          <w:b/>
          <w:szCs w:val="22"/>
          <w:lang w:val="en-AU"/>
        </w:rPr>
      </w:pPr>
      <w:r w:rsidRPr="00F40C6A">
        <w:rPr>
          <w:rFonts w:ascii="Century Gothic" w:eastAsia="Malgun Gothic" w:hAnsi="Century Gothic" w:cs="Courier New"/>
          <w:b/>
          <w:szCs w:val="22"/>
          <w:lang w:val="en-AU"/>
        </w:rPr>
        <w:t xml:space="preserve">PLEASE </w:t>
      </w:r>
      <w:r w:rsidR="00DD4924">
        <w:rPr>
          <w:rFonts w:ascii="Century Gothic" w:eastAsia="Malgun Gothic" w:hAnsi="Century Gothic" w:cs="Courier New"/>
          <w:b/>
          <w:szCs w:val="22"/>
          <w:lang w:val="en-AU"/>
        </w:rPr>
        <w:t>EMAIL</w:t>
      </w:r>
      <w:r w:rsidRPr="00F40C6A">
        <w:rPr>
          <w:rFonts w:ascii="Century Gothic" w:eastAsia="Malgun Gothic" w:hAnsi="Century Gothic" w:cs="Courier New"/>
          <w:b/>
          <w:szCs w:val="22"/>
          <w:lang w:val="en-AU"/>
        </w:rPr>
        <w:t xml:space="preserve"> THIS FORM </w:t>
      </w:r>
      <w:r w:rsidR="00DD4924">
        <w:rPr>
          <w:rFonts w:ascii="Century Gothic" w:eastAsia="Malgun Gothic" w:hAnsi="Century Gothic" w:cs="Courier New"/>
          <w:b/>
          <w:szCs w:val="22"/>
          <w:lang w:val="en-AU"/>
        </w:rPr>
        <w:t xml:space="preserve">TO YOUR ZONE’S RUGBY LEAGUE CONVENER </w:t>
      </w:r>
      <w:r w:rsidRPr="00F40C6A">
        <w:rPr>
          <w:rFonts w:ascii="Century Gothic" w:eastAsia="Malgun Gothic" w:hAnsi="Century Gothic" w:cs="Courier New"/>
          <w:b/>
          <w:szCs w:val="22"/>
          <w:lang w:val="en-AU"/>
        </w:rPr>
        <w:t>EVEN IF YOU ARE SENDING NO PLAYERS SO I KNOW THAT YOUR SCHOOL HAS RECEIVED THIS INFORMATION.</w:t>
      </w:r>
    </w:p>
    <w:p w14:paraId="7C8F9820" w14:textId="77777777" w:rsidR="00F40C6A" w:rsidRPr="00F40C6A" w:rsidRDefault="00F40C6A" w:rsidP="00F40C6A">
      <w:pPr>
        <w:rPr>
          <w:rFonts w:ascii="Century Gothic" w:eastAsia="Malgun Gothic" w:hAnsi="Century Gothic" w:cs="Courier New"/>
          <w:szCs w:val="22"/>
          <w:lang w:val="en-AU"/>
        </w:rPr>
      </w:pPr>
    </w:p>
    <w:p w14:paraId="2BCC08D9" w14:textId="65061B61" w:rsidR="00F40C6A" w:rsidRPr="00634C9F" w:rsidRDefault="008241A2" w:rsidP="00F40C6A">
      <w:pPr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</w:pPr>
      <w:r>
        <w:rPr>
          <w:rFonts w:ascii="Century Gothic" w:eastAsia="Malgun Gothic" w:hAnsi="Century Gothic" w:cs="Courier New"/>
          <w:b/>
          <w:sz w:val="22"/>
          <w:szCs w:val="22"/>
          <w:lang w:val="en-AU"/>
        </w:rPr>
        <w:t>When:</w:t>
      </w:r>
      <w:r w:rsidR="00475977" w:rsidRPr="00475977">
        <w:t xml:space="preserve"> </w:t>
      </w:r>
      <w:r w:rsidR="00E0561C" w:rsidRPr="00634C9F">
        <w:rPr>
          <w:rStyle w:val="Strong"/>
          <w:rFonts w:ascii="Century Gothic" w:hAnsi="Century Gothic"/>
          <w:bCs w:val="0"/>
          <w:sz w:val="22"/>
          <w:szCs w:val="18"/>
          <w:shd w:val="clear" w:color="auto" w:fill="FFFFFF"/>
        </w:rPr>
        <w:t>Thursday</w:t>
      </w:r>
      <w:r w:rsidRPr="00634C9F">
        <w:rPr>
          <w:rStyle w:val="Strong"/>
          <w:rFonts w:ascii="Century Gothic" w:hAnsi="Century Gothic"/>
          <w:bCs w:val="0"/>
          <w:sz w:val="22"/>
          <w:szCs w:val="18"/>
          <w:shd w:val="clear" w:color="auto" w:fill="FFFFFF"/>
        </w:rPr>
        <w:t xml:space="preserve">, </w:t>
      </w:r>
      <w:r w:rsidR="00B55A9A" w:rsidRPr="00B55A9A">
        <w:rPr>
          <w:rStyle w:val="Strong"/>
          <w:rFonts w:ascii="Century Gothic" w:hAnsi="Century Gothic"/>
          <w:bCs w:val="0"/>
          <w:sz w:val="22"/>
          <w:szCs w:val="18"/>
          <w:shd w:val="clear" w:color="auto" w:fill="FFFFFF"/>
        </w:rPr>
        <w:t xml:space="preserve">4th March </w:t>
      </w:r>
      <w:r w:rsidRPr="00634C9F">
        <w:rPr>
          <w:rStyle w:val="Strong"/>
          <w:rFonts w:ascii="Century Gothic" w:hAnsi="Century Gothic"/>
          <w:bCs w:val="0"/>
          <w:sz w:val="22"/>
          <w:szCs w:val="18"/>
          <w:shd w:val="clear" w:color="auto" w:fill="FFFFFF"/>
        </w:rPr>
        <w:t>20</w:t>
      </w:r>
      <w:r w:rsidR="00E0561C" w:rsidRPr="00634C9F">
        <w:rPr>
          <w:rStyle w:val="Strong"/>
          <w:rFonts w:ascii="Century Gothic" w:hAnsi="Century Gothic"/>
          <w:bCs w:val="0"/>
          <w:sz w:val="22"/>
          <w:szCs w:val="18"/>
          <w:shd w:val="clear" w:color="auto" w:fill="FFFFFF"/>
        </w:rPr>
        <w:t>2</w:t>
      </w:r>
      <w:r w:rsidR="00BE7AFF">
        <w:rPr>
          <w:rStyle w:val="Strong"/>
          <w:rFonts w:ascii="Century Gothic" w:hAnsi="Century Gothic"/>
          <w:bCs w:val="0"/>
          <w:sz w:val="22"/>
          <w:szCs w:val="18"/>
          <w:shd w:val="clear" w:color="auto" w:fill="FFFFFF"/>
        </w:rPr>
        <w:t>1</w:t>
      </w:r>
    </w:p>
    <w:p w14:paraId="4D7C452C" w14:textId="11AEB8F1" w:rsidR="00F40C6A" w:rsidRPr="00634C9F" w:rsidRDefault="00F40C6A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  <w:r w:rsidRPr="00634C9F">
        <w:rPr>
          <w:rFonts w:ascii="Century Gothic" w:eastAsia="Malgun Gothic" w:hAnsi="Century Gothic" w:cs="Courier New"/>
          <w:b/>
          <w:sz w:val="22"/>
          <w:szCs w:val="22"/>
          <w:lang w:val="en-AU"/>
        </w:rPr>
        <w:t>Where:</w:t>
      </w:r>
      <w:r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</w:t>
      </w:r>
      <w:proofErr w:type="spellStart"/>
      <w:r w:rsidR="00773601" w:rsidRPr="00773601">
        <w:rPr>
          <w:rFonts w:ascii="Century Gothic" w:eastAsia="Malgun Gothic" w:hAnsi="Century Gothic" w:cs="Courier New"/>
          <w:sz w:val="22"/>
          <w:szCs w:val="22"/>
          <w:lang w:val="en-AU"/>
        </w:rPr>
        <w:t>Waterworth</w:t>
      </w:r>
      <w:proofErr w:type="spellEnd"/>
      <w:r w:rsidR="00773601" w:rsidRPr="00773601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Park</w:t>
      </w:r>
      <w:r w:rsidR="00CD0C50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, </w:t>
      </w:r>
      <w:r w:rsidR="00773601" w:rsidRPr="00773601">
        <w:rPr>
          <w:rFonts w:ascii="Century Gothic" w:eastAsia="Malgun Gothic" w:hAnsi="Century Gothic" w:cs="Courier New"/>
          <w:sz w:val="22"/>
          <w:szCs w:val="22"/>
          <w:lang w:val="en-AU"/>
        </w:rPr>
        <w:t>Bayview Ave, Earlwood</w:t>
      </w:r>
      <w:r w:rsidR="00CD0C50" w:rsidRPr="00CD0C50">
        <w:rPr>
          <w:rFonts w:ascii="Century Gothic" w:eastAsia="Malgun Gothic" w:hAnsi="Century Gothic" w:cs="Courier New"/>
          <w:sz w:val="22"/>
          <w:szCs w:val="22"/>
          <w:lang w:val="en-AU"/>
        </w:rPr>
        <w:t>.</w:t>
      </w:r>
    </w:p>
    <w:p w14:paraId="337688BE" w14:textId="77777777" w:rsidR="00F40C6A" w:rsidRPr="00634C9F" w:rsidRDefault="00F40C6A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  <w:r w:rsidRPr="00634C9F">
        <w:rPr>
          <w:rFonts w:ascii="Century Gothic" w:eastAsia="Malgun Gothic" w:hAnsi="Century Gothic" w:cs="Courier New"/>
          <w:b/>
          <w:sz w:val="22"/>
          <w:szCs w:val="22"/>
          <w:lang w:val="en-AU"/>
        </w:rPr>
        <w:t>Time:</w:t>
      </w:r>
      <w:r w:rsidR="00475977"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4</w:t>
      </w:r>
      <w:r w:rsidR="00C73481"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>-6</w:t>
      </w:r>
      <w:r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pm. Depending on the school, students </w:t>
      </w:r>
      <w:r w:rsidRPr="00634C9F">
        <w:rPr>
          <w:rFonts w:ascii="Century Gothic" w:eastAsia="Malgun Gothic" w:hAnsi="Century Gothic" w:cs="Courier New"/>
          <w:sz w:val="22"/>
          <w:szCs w:val="22"/>
          <w:lang w:val="en-AU" w:eastAsia="ko-KR"/>
        </w:rPr>
        <w:t xml:space="preserve">may </w:t>
      </w:r>
      <w:r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>need to make their own way to the ground.</w:t>
      </w:r>
    </w:p>
    <w:p w14:paraId="6568C01B" w14:textId="77777777" w:rsidR="00281F7C" w:rsidRPr="00634C9F" w:rsidRDefault="00F40C6A" w:rsidP="00281F7C">
      <w:pPr>
        <w:rPr>
          <w:rFonts w:ascii="Century Gothic" w:eastAsia="Malgun Gothic" w:hAnsi="Century Gothic" w:cs="Courier New"/>
          <w:sz w:val="22"/>
          <w:szCs w:val="22"/>
        </w:rPr>
      </w:pPr>
      <w:r w:rsidRPr="00634C9F">
        <w:rPr>
          <w:rFonts w:ascii="Century Gothic" w:eastAsia="Malgun Gothic" w:hAnsi="Century Gothic" w:cs="Courier New"/>
          <w:b/>
          <w:sz w:val="22"/>
          <w:szCs w:val="22"/>
          <w:lang w:val="en-AU"/>
        </w:rPr>
        <w:t>Bring:</w:t>
      </w:r>
      <w:r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</w:t>
      </w:r>
      <w:r w:rsidR="00281F7C" w:rsidRPr="00634C9F">
        <w:rPr>
          <w:rFonts w:ascii="Century Gothic" w:eastAsia="Malgun Gothic" w:hAnsi="Century Gothic" w:cs="Courier New"/>
          <w:sz w:val="22"/>
          <w:szCs w:val="22"/>
        </w:rPr>
        <w:t xml:space="preserve">Football jumper, shorts, socks, boots and </w:t>
      </w:r>
      <w:r w:rsidR="00281F7C" w:rsidRPr="00634C9F">
        <w:rPr>
          <w:rFonts w:ascii="Century Gothic" w:eastAsia="Malgun Gothic" w:hAnsi="Century Gothic" w:cs="Courier New"/>
          <w:b/>
          <w:bCs/>
          <w:sz w:val="22"/>
          <w:szCs w:val="22"/>
          <w:u w:val="single"/>
        </w:rPr>
        <w:t>mouth guard</w:t>
      </w:r>
      <w:r w:rsidR="00281F7C" w:rsidRPr="00634C9F">
        <w:rPr>
          <w:rFonts w:ascii="Century Gothic" w:eastAsia="Malgun Gothic" w:hAnsi="Century Gothic" w:cs="Courier New"/>
          <w:sz w:val="22"/>
          <w:szCs w:val="22"/>
        </w:rPr>
        <w:t xml:space="preserve"> are compulsory. Other selected protective gear i.e. shoulder pads, head gear.</w:t>
      </w:r>
    </w:p>
    <w:p w14:paraId="7E9EB8E7" w14:textId="77777777" w:rsidR="00F40C6A" w:rsidRPr="00634C9F" w:rsidRDefault="00F40C6A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</w:p>
    <w:p w14:paraId="2A2861BE" w14:textId="57524155" w:rsidR="00F40C6A" w:rsidRDefault="00F40C6A" w:rsidP="00F40C6A">
      <w:pPr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</w:pPr>
      <w:r w:rsidRPr="00F40C6A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Schools who wish to nominate students must complete the relevant information below and return it to </w:t>
      </w:r>
      <w:r w:rsidR="000C6E0D">
        <w:rPr>
          <w:rFonts w:ascii="Century Gothic" w:eastAsia="Malgun Gothic" w:hAnsi="Century Gothic" w:cs="Courier New"/>
          <w:sz w:val="22"/>
          <w:szCs w:val="22"/>
          <w:lang w:val="en-AU"/>
        </w:rPr>
        <w:t>the appropriate convener</w:t>
      </w:r>
      <w:r w:rsidRPr="00F40C6A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by </w:t>
      </w:r>
      <w:r w:rsidRPr="00634C9F">
        <w:rPr>
          <w:rFonts w:ascii="Century Gothic" w:eastAsia="Malgun Gothic" w:hAnsi="Century Gothic" w:cs="Courier New"/>
          <w:b/>
          <w:bCs/>
          <w:sz w:val="22"/>
          <w:szCs w:val="22"/>
          <w:lang w:val="en-AU"/>
        </w:rPr>
        <w:t xml:space="preserve">email </w:t>
      </w:r>
      <w:r w:rsidRPr="00F40C6A">
        <w:rPr>
          <w:rFonts w:ascii="Century Gothic" w:eastAsia="Malgun Gothic" w:hAnsi="Century Gothic" w:cs="Courier New"/>
          <w:sz w:val="22"/>
          <w:szCs w:val="22"/>
          <w:lang w:val="en-AU"/>
        </w:rPr>
        <w:t>before</w:t>
      </w:r>
      <w:r w:rsidRPr="00F40C6A">
        <w:rPr>
          <w:rFonts w:ascii="Century Gothic" w:eastAsia="Malgun Gothic" w:hAnsi="Century Gothic" w:cs="Courier New"/>
          <w:b/>
          <w:sz w:val="22"/>
          <w:szCs w:val="22"/>
          <w:lang w:val="en-AU"/>
        </w:rPr>
        <w:t xml:space="preserve"> </w:t>
      </w:r>
      <w:r w:rsidR="00562F08"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  <w:t>Tuesday</w:t>
      </w:r>
      <w:r w:rsidR="00634C9F"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  <w:t>,</w:t>
      </w:r>
      <w:r w:rsidRPr="00634C9F">
        <w:rPr>
          <w:rFonts w:ascii="Century Gothic" w:eastAsia="Malgun Gothic" w:hAnsi="Century Gothic" w:cs="Courier New"/>
          <w:b/>
          <w:sz w:val="22"/>
          <w:szCs w:val="22"/>
          <w:lang w:val="en-AU"/>
        </w:rPr>
        <w:t xml:space="preserve"> </w:t>
      </w:r>
      <w:r w:rsidR="00562F08"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  <w:t>2nd</w:t>
      </w:r>
      <w:r w:rsidR="00E0561C" w:rsidRPr="00634C9F"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  <w:t xml:space="preserve"> </w:t>
      </w:r>
      <w:r w:rsidR="00562F08"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  <w:t>March</w:t>
      </w:r>
      <w:r w:rsidR="00E0561C" w:rsidRPr="00634C9F"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  <w:t>,</w:t>
      </w:r>
      <w:r w:rsidRPr="00634C9F">
        <w:rPr>
          <w:rFonts w:ascii="Century Gothic" w:eastAsia="Malgun Gothic" w:hAnsi="Century Gothic" w:cs="Courier New"/>
          <w:b/>
          <w:sz w:val="22"/>
          <w:szCs w:val="22"/>
          <w:lang w:val="en-AU"/>
        </w:rPr>
        <w:t xml:space="preserve"> 20</w:t>
      </w:r>
      <w:r w:rsidR="00E0561C" w:rsidRPr="00634C9F">
        <w:rPr>
          <w:rFonts w:ascii="Century Gothic" w:eastAsia="Malgun Gothic" w:hAnsi="Century Gothic" w:cs="Courier New"/>
          <w:b/>
          <w:sz w:val="22"/>
          <w:szCs w:val="22"/>
          <w:lang w:val="en-AU"/>
        </w:rPr>
        <w:t>2</w:t>
      </w:r>
      <w:r w:rsidR="00562F08">
        <w:rPr>
          <w:rFonts w:ascii="Century Gothic" w:eastAsia="Malgun Gothic" w:hAnsi="Century Gothic" w:cs="Courier New"/>
          <w:b/>
          <w:sz w:val="22"/>
          <w:szCs w:val="22"/>
          <w:lang w:val="en-AU"/>
        </w:rPr>
        <w:t>1</w:t>
      </w:r>
      <w:r w:rsidR="00634C9F" w:rsidRPr="00634C9F">
        <w:rPr>
          <w:rFonts w:ascii="Century Gothic" w:eastAsia="Malgun Gothic" w:hAnsi="Century Gothic" w:cs="Courier New"/>
          <w:b/>
          <w:sz w:val="22"/>
          <w:szCs w:val="22"/>
          <w:lang w:val="en-AU"/>
        </w:rPr>
        <w:t>.</w:t>
      </w:r>
    </w:p>
    <w:p w14:paraId="6A3A782F" w14:textId="77777777" w:rsidR="00281F7C" w:rsidRDefault="00281F7C" w:rsidP="00F40C6A">
      <w:pPr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</w:pPr>
    </w:p>
    <w:p w14:paraId="60218BD3" w14:textId="77777777" w:rsidR="00281F7C" w:rsidRPr="00281F7C" w:rsidRDefault="00281F7C" w:rsidP="00281F7C">
      <w:pPr>
        <w:rPr>
          <w:rFonts w:ascii="Century Gothic" w:eastAsia="Malgun Gothic" w:hAnsi="Century Gothic" w:cs="Courier New"/>
          <w:sz w:val="22"/>
          <w:szCs w:val="22"/>
          <w:lang w:eastAsia="ko-KR"/>
        </w:rPr>
      </w:pPr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>N.B.</w:t>
      </w:r>
      <w:r w:rsidRPr="00281F7C">
        <w:rPr>
          <w:rFonts w:ascii="Century Gothic" w:eastAsia="Malgun Gothic" w:hAnsi="Century Gothic" w:cs="Courier New" w:hint="eastAsia"/>
          <w:sz w:val="22"/>
          <w:szCs w:val="22"/>
          <w:lang w:eastAsia="ko-KR"/>
        </w:rPr>
        <w:t xml:space="preserve"> </w:t>
      </w:r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>Please send any students who display a talent for rugby league or participate in regular organized competition (i.e. weekend junior rugby league).</w:t>
      </w:r>
    </w:p>
    <w:p w14:paraId="01FDF4F3" w14:textId="77777777" w:rsidR="00281F7C" w:rsidRPr="00281F7C" w:rsidRDefault="00281F7C" w:rsidP="00281F7C">
      <w:pPr>
        <w:rPr>
          <w:rFonts w:ascii="Century Gothic" w:eastAsia="Malgun Gothic" w:hAnsi="Century Gothic" w:cs="Courier New"/>
          <w:sz w:val="22"/>
          <w:szCs w:val="22"/>
          <w:lang w:eastAsia="ko-KR"/>
        </w:rPr>
      </w:pPr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>Pupils turning 10 this year are also eligible for the Under 11 squad.</w:t>
      </w:r>
    </w:p>
    <w:p w14:paraId="06AAB2D9" w14:textId="77777777" w:rsidR="00281F7C" w:rsidRPr="00281F7C" w:rsidRDefault="00281F7C" w:rsidP="00281F7C">
      <w:pPr>
        <w:rPr>
          <w:rFonts w:ascii="Century Gothic" w:eastAsia="Malgun Gothic" w:hAnsi="Century Gothic" w:cs="Courier New"/>
          <w:sz w:val="22"/>
          <w:szCs w:val="22"/>
          <w:lang w:eastAsia="ko-KR"/>
        </w:rPr>
      </w:pPr>
    </w:p>
    <w:p w14:paraId="5D9BD486" w14:textId="17B26DD7" w:rsidR="00281F7C" w:rsidRPr="00B245FC" w:rsidRDefault="00281F7C" w:rsidP="00B245FC">
      <w:pPr>
        <w:spacing w:line="300" w:lineRule="atLeast"/>
        <w:rPr>
          <w:rFonts w:ascii="Verdana" w:eastAsia="Times New Roman" w:hAnsi="Verdana"/>
          <w:color w:val="000000"/>
          <w:sz w:val="18"/>
          <w:szCs w:val="18"/>
          <w:lang w:val="en-AU" w:eastAsia="en-AU"/>
        </w:rPr>
      </w:pPr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Any students participating in these trials would need to be available for the </w:t>
      </w:r>
      <w:r w:rsidR="001E352D">
        <w:rPr>
          <w:rFonts w:ascii="Century Gothic" w:eastAsia="Malgun Gothic" w:hAnsi="Century Gothic" w:cs="Courier New" w:hint="eastAsia"/>
          <w:sz w:val="22"/>
          <w:szCs w:val="22"/>
          <w:lang w:eastAsia="ko-KR"/>
        </w:rPr>
        <w:t xml:space="preserve">Sydney East </w:t>
      </w:r>
      <w:proofErr w:type="gramStart"/>
      <w:r w:rsidR="001E352D">
        <w:rPr>
          <w:rFonts w:ascii="Century Gothic" w:eastAsia="Malgun Gothic" w:hAnsi="Century Gothic" w:cs="Courier New" w:hint="eastAsia"/>
          <w:sz w:val="22"/>
          <w:szCs w:val="22"/>
          <w:lang w:eastAsia="ko-KR"/>
        </w:rPr>
        <w:t>regional  trials</w:t>
      </w:r>
      <w:proofErr w:type="gramEnd"/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 on </w:t>
      </w:r>
      <w:r w:rsidR="00E0561C" w:rsidRPr="00E0561C">
        <w:rPr>
          <w:rFonts w:ascii="Century Gothic" w:eastAsia="Malgun Gothic" w:hAnsi="Century Gothic" w:cs="Courier New"/>
          <w:b/>
          <w:bCs/>
          <w:sz w:val="22"/>
          <w:szCs w:val="22"/>
          <w:lang w:eastAsia="ko-KR"/>
        </w:rPr>
        <w:t xml:space="preserve">Tuesday, </w:t>
      </w:r>
      <w:r w:rsidR="007F5E0B" w:rsidRPr="007F5E0B">
        <w:rPr>
          <w:rFonts w:ascii="Century Gothic" w:eastAsia="Malgun Gothic" w:hAnsi="Century Gothic" w:cs="Courier New"/>
          <w:b/>
          <w:bCs/>
          <w:sz w:val="22"/>
          <w:szCs w:val="22"/>
          <w:lang w:eastAsia="ko-KR"/>
        </w:rPr>
        <w:t>23rd March</w:t>
      </w:r>
      <w:r w:rsidR="00E0561C" w:rsidRPr="00E0561C">
        <w:rPr>
          <w:rFonts w:ascii="Century Gothic" w:eastAsia="Malgun Gothic" w:hAnsi="Century Gothic" w:cs="Courier New"/>
          <w:b/>
          <w:bCs/>
          <w:sz w:val="22"/>
          <w:szCs w:val="22"/>
          <w:lang w:eastAsia="ko-KR"/>
        </w:rPr>
        <w:t xml:space="preserve"> 202</w:t>
      </w:r>
      <w:r w:rsidR="007F5E0B">
        <w:rPr>
          <w:rFonts w:ascii="Century Gothic" w:eastAsia="Malgun Gothic" w:hAnsi="Century Gothic" w:cs="Courier New"/>
          <w:b/>
          <w:bCs/>
          <w:sz w:val="22"/>
          <w:szCs w:val="22"/>
          <w:lang w:eastAsia="ko-KR"/>
        </w:rPr>
        <w:t>1</w:t>
      </w:r>
      <w:r w:rsidR="00E0561C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 </w:t>
      </w:r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at </w:t>
      </w:r>
      <w:r w:rsidR="0042184C" w:rsidRPr="0042184C">
        <w:rPr>
          <w:rFonts w:ascii="Century Gothic" w:eastAsia="Malgun Gothic" w:hAnsi="Century Gothic" w:cs="Courier New"/>
          <w:sz w:val="22"/>
          <w:szCs w:val="22"/>
          <w:lang w:eastAsia="ko-KR"/>
        </w:rPr>
        <w:t>Cronulla High School</w:t>
      </w:r>
      <w:r w:rsidR="0042184C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 (</w:t>
      </w:r>
      <w:r w:rsidR="0042184C" w:rsidRPr="0042184C">
        <w:rPr>
          <w:rFonts w:ascii="Century Gothic" w:eastAsia="Malgun Gothic" w:hAnsi="Century Gothic" w:cs="Courier New"/>
          <w:sz w:val="22"/>
          <w:szCs w:val="22"/>
          <w:lang w:eastAsia="ko-KR"/>
        </w:rPr>
        <w:t>Captain Cook Drive, Cronulla, NSW 2230</w:t>
      </w:r>
      <w:r w:rsidR="0042184C">
        <w:rPr>
          <w:rFonts w:ascii="Century Gothic" w:eastAsia="Malgun Gothic" w:hAnsi="Century Gothic" w:cs="Courier New"/>
          <w:sz w:val="22"/>
          <w:szCs w:val="22"/>
          <w:lang w:eastAsia="ko-KR"/>
        </w:rPr>
        <w:t>)</w:t>
      </w:r>
      <w:r w:rsidRPr="00B245FC">
        <w:rPr>
          <w:rFonts w:ascii="Century Gothic" w:eastAsia="Malgun Gothic" w:hAnsi="Century Gothic" w:cs="Courier New"/>
          <w:sz w:val="28"/>
          <w:szCs w:val="22"/>
          <w:lang w:eastAsia="ko-KR"/>
        </w:rPr>
        <w:t xml:space="preserve"> </w:t>
      </w:r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>from 9.</w:t>
      </w:r>
      <w:r w:rsidR="00634C9F">
        <w:rPr>
          <w:rFonts w:ascii="Century Gothic" w:eastAsia="Malgun Gothic" w:hAnsi="Century Gothic" w:cs="Courier New"/>
          <w:sz w:val="22"/>
          <w:szCs w:val="22"/>
          <w:lang w:eastAsia="ko-KR"/>
        </w:rPr>
        <w:t>0</w:t>
      </w:r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>0am - 2.30pm.  If successful at these trials they would attend the State carnival</w:t>
      </w:r>
      <w:r w:rsidR="005160F2">
        <w:rPr>
          <w:rFonts w:ascii="Century Gothic" w:eastAsia="Malgun Gothic" w:hAnsi="Century Gothic" w:cs="Courier New"/>
          <w:sz w:val="22"/>
          <w:szCs w:val="22"/>
          <w:lang w:eastAsia="ko-KR"/>
        </w:rPr>
        <w:t>.</w:t>
      </w:r>
    </w:p>
    <w:p w14:paraId="3E34F129" w14:textId="77777777" w:rsidR="00281F7C" w:rsidRPr="00281F7C" w:rsidRDefault="00281F7C" w:rsidP="00281F7C">
      <w:pPr>
        <w:rPr>
          <w:rFonts w:ascii="Century Gothic" w:eastAsia="Malgun Gothic" w:hAnsi="Century Gothic" w:cs="Courier New"/>
          <w:b/>
          <w:sz w:val="22"/>
          <w:szCs w:val="22"/>
          <w:lang w:eastAsia="ko-KR"/>
        </w:rPr>
      </w:pPr>
      <w:r w:rsidRPr="00281F7C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ab/>
      </w:r>
    </w:p>
    <w:p w14:paraId="552B4AD0" w14:textId="77777777" w:rsidR="00F40C6A" w:rsidRPr="00F40C6A" w:rsidRDefault="00F40C6A" w:rsidP="00F40C6A">
      <w:pPr>
        <w:rPr>
          <w:rFonts w:ascii="Century Gothic" w:eastAsia="Malgun Gothic" w:hAnsi="Century Gothic" w:cs="Courier New"/>
          <w:b/>
          <w:sz w:val="22"/>
          <w:szCs w:val="22"/>
          <w:u w:val="single"/>
          <w:lang w:val="en-AU"/>
        </w:rPr>
      </w:pPr>
      <w:r w:rsidRPr="00F40C6A">
        <w:rPr>
          <w:rFonts w:ascii="Century Gothic" w:eastAsia="Malgun Gothic" w:hAnsi="Century Gothic" w:cs="Courier New"/>
          <w:b/>
          <w:sz w:val="22"/>
          <w:szCs w:val="22"/>
          <w:u w:val="single"/>
          <w:lang w:val="en-AU"/>
        </w:rPr>
        <w:t>Students who do not have the endorsement of the Principal/delegate will be unable to trial. This is necessary to avoid students turning up to trial after their school has said that they may not do so.</w:t>
      </w:r>
    </w:p>
    <w:p w14:paraId="78E1F2CA" w14:textId="77777777" w:rsidR="00F40C6A" w:rsidRPr="00F40C6A" w:rsidRDefault="00F40C6A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</w:p>
    <w:p w14:paraId="0F2C1870" w14:textId="77777777" w:rsidR="00F40C6A" w:rsidRDefault="00F40C6A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  <w:r w:rsidRPr="00F40C6A">
        <w:rPr>
          <w:rFonts w:ascii="Century Gothic" w:eastAsia="Malgun Gothic" w:hAnsi="Century Gothic" w:cs="Courier New"/>
          <w:b/>
          <w:sz w:val="22"/>
          <w:szCs w:val="22"/>
          <w:lang w:val="en-AU"/>
        </w:rPr>
        <w:t>You do not have to send any players to the trials.</w:t>
      </w:r>
      <w:r w:rsidRPr="00F40C6A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Please only send players who are at a suitable standard to be considered for selection in a Zone Team. </w:t>
      </w:r>
    </w:p>
    <w:p w14:paraId="29B22747" w14:textId="77777777" w:rsidR="008611AF" w:rsidRDefault="008611AF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</w:p>
    <w:p w14:paraId="49495EA8" w14:textId="22499F15" w:rsidR="008611AF" w:rsidRPr="00634C9F" w:rsidRDefault="008611AF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  <w:r w:rsidRPr="009E32CD">
        <w:rPr>
          <w:rFonts w:ascii="Century Gothic" w:eastAsia="Malgun Gothic" w:hAnsi="Century Gothic" w:cs="Courier New"/>
          <w:sz w:val="22"/>
          <w:szCs w:val="22"/>
          <w:lang w:val="en-AU"/>
        </w:rPr>
        <w:t>If your child/ward is to make the team they are expected to atten</w:t>
      </w:r>
      <w:r w:rsidR="008241A2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d training on the following </w:t>
      </w:r>
      <w:r w:rsidR="00E63DD0">
        <w:rPr>
          <w:rFonts w:ascii="Century Gothic" w:eastAsia="Malgun Gothic" w:hAnsi="Century Gothic" w:cs="Courier New"/>
          <w:sz w:val="22"/>
          <w:szCs w:val="22"/>
          <w:lang w:val="en-AU"/>
        </w:rPr>
        <w:t>week</w:t>
      </w:r>
      <w:r w:rsidR="00E0561C">
        <w:rPr>
          <w:rFonts w:ascii="Century Gothic" w:eastAsia="Malgun Gothic" w:hAnsi="Century Gothic" w:cs="Courier New"/>
          <w:sz w:val="22"/>
          <w:szCs w:val="22"/>
          <w:lang w:val="en-AU"/>
        </w:rPr>
        <w:t>s</w:t>
      </w:r>
      <w:r w:rsidR="002416A1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at </w:t>
      </w:r>
      <w:proofErr w:type="spellStart"/>
      <w:r w:rsidR="00773601" w:rsidRPr="00773601">
        <w:rPr>
          <w:rFonts w:ascii="Century Gothic" w:eastAsia="Malgun Gothic" w:hAnsi="Century Gothic" w:cs="Courier New"/>
          <w:sz w:val="22"/>
          <w:szCs w:val="22"/>
          <w:lang w:val="en-AU"/>
        </w:rPr>
        <w:t>Waterworth</w:t>
      </w:r>
      <w:proofErr w:type="spellEnd"/>
      <w:r w:rsidR="00773601" w:rsidRPr="00773601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Park, Bayview Ave, </w:t>
      </w:r>
      <w:proofErr w:type="gramStart"/>
      <w:r w:rsidR="00773601" w:rsidRPr="00773601">
        <w:rPr>
          <w:rFonts w:ascii="Century Gothic" w:eastAsia="Malgun Gothic" w:hAnsi="Century Gothic" w:cs="Courier New"/>
          <w:sz w:val="22"/>
          <w:szCs w:val="22"/>
          <w:lang w:val="en-AU"/>
        </w:rPr>
        <w:t>Earlwood</w:t>
      </w:r>
      <w:proofErr w:type="gramEnd"/>
      <w:r w:rsidRPr="009E32CD">
        <w:rPr>
          <w:rFonts w:ascii="Century Gothic" w:eastAsia="Malgun Gothic" w:hAnsi="Century Gothic" w:cs="Courier New"/>
          <w:sz w:val="22"/>
          <w:szCs w:val="22"/>
          <w:lang w:val="en-AU"/>
        </w:rPr>
        <w:t>:</w:t>
      </w:r>
      <w:r w:rsidR="002416A1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</w:t>
      </w:r>
      <w:r w:rsidR="002416A1" w:rsidRPr="00634C9F">
        <w:rPr>
          <w:rFonts w:ascii="Century Gothic" w:eastAsia="Malgun Gothic" w:hAnsi="Century Gothic" w:cs="Courier New"/>
          <w:sz w:val="22"/>
          <w:szCs w:val="22"/>
        </w:rPr>
        <w:t xml:space="preserve">Thursday </w:t>
      </w:r>
      <w:r w:rsidR="00AE5A13">
        <w:rPr>
          <w:rFonts w:ascii="Century Gothic" w:eastAsia="Malgun Gothic" w:hAnsi="Century Gothic" w:cs="Courier New"/>
          <w:sz w:val="22"/>
          <w:szCs w:val="22"/>
        </w:rPr>
        <w:t>11</w:t>
      </w:r>
      <w:r w:rsidR="002416A1" w:rsidRPr="00634C9F">
        <w:rPr>
          <w:rFonts w:ascii="Century Gothic" w:eastAsia="Malgun Gothic" w:hAnsi="Century Gothic" w:cs="Courier New"/>
          <w:sz w:val="22"/>
          <w:szCs w:val="22"/>
        </w:rPr>
        <w:t xml:space="preserve">th March, 4-5pm, Thursday </w:t>
      </w:r>
      <w:r w:rsidR="00AE5A13">
        <w:rPr>
          <w:rFonts w:ascii="Century Gothic" w:eastAsia="Malgun Gothic" w:hAnsi="Century Gothic" w:cs="Courier New"/>
          <w:sz w:val="22"/>
          <w:szCs w:val="22"/>
        </w:rPr>
        <w:t>18</w:t>
      </w:r>
      <w:r w:rsidR="002416A1" w:rsidRPr="00634C9F">
        <w:rPr>
          <w:rFonts w:ascii="Century Gothic" w:eastAsia="Malgun Gothic" w:hAnsi="Century Gothic" w:cs="Courier New"/>
          <w:sz w:val="22"/>
          <w:szCs w:val="22"/>
        </w:rPr>
        <w:t>th March, 4-5pm</w:t>
      </w:r>
    </w:p>
    <w:p w14:paraId="1EC12D8C" w14:textId="77777777" w:rsidR="008611AF" w:rsidRPr="00F40C6A" w:rsidRDefault="008611AF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</w:p>
    <w:p w14:paraId="73FD1784" w14:textId="5241DE57" w:rsidR="00281F7C" w:rsidRPr="00281F7C" w:rsidRDefault="00281F7C" w:rsidP="00281F7C">
      <w:pPr>
        <w:rPr>
          <w:rFonts w:ascii="Century Gothic" w:eastAsia="Malgun Gothic" w:hAnsi="Century Gothic" w:cs="Courier New"/>
          <w:b/>
          <w:sz w:val="22"/>
          <w:szCs w:val="22"/>
          <w:lang w:eastAsia="ko-KR"/>
        </w:rPr>
      </w:pPr>
      <w:r w:rsidRPr="00281F7C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>Student Permission Note – Safety Guidelines.  Please find attached the Permission to play Rugby League/Rugby Union form.  It is essential that all players complete this permission note prior to attending these trials</w:t>
      </w:r>
      <w:r w:rsidR="00E0381A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 xml:space="preserve"> and this note be emailed to conveners.</w:t>
      </w:r>
    </w:p>
    <w:p w14:paraId="4F7C23FB" w14:textId="77777777" w:rsidR="00281F7C" w:rsidRPr="00281F7C" w:rsidRDefault="00281F7C" w:rsidP="00281F7C">
      <w:pPr>
        <w:rPr>
          <w:rFonts w:ascii="Century Gothic" w:eastAsia="Malgun Gothic" w:hAnsi="Century Gothic" w:cs="Courier New"/>
          <w:b/>
          <w:sz w:val="22"/>
          <w:szCs w:val="22"/>
          <w:lang w:eastAsia="ko-KR"/>
        </w:rPr>
      </w:pPr>
    </w:p>
    <w:p w14:paraId="687D25EE" w14:textId="43DEB10D" w:rsidR="00281F7C" w:rsidRPr="00E0381A" w:rsidRDefault="001B10CE" w:rsidP="00281F7C">
      <w:pPr>
        <w:rPr>
          <w:rFonts w:ascii="Century Gothic" w:eastAsia="Malgun Gothic" w:hAnsi="Century Gothic" w:cs="Courier New"/>
          <w:bCs/>
          <w:sz w:val="22"/>
          <w:szCs w:val="22"/>
          <w:u w:val="single"/>
          <w:lang w:eastAsia="ko-KR"/>
        </w:rPr>
      </w:pPr>
      <w:r>
        <w:rPr>
          <w:rFonts w:ascii="Century Gothic" w:eastAsia="Malgun Gothic" w:hAnsi="Century Gothic" w:cs="Courier New"/>
          <w:b/>
          <w:sz w:val="22"/>
          <w:szCs w:val="22"/>
          <w:u w:val="single"/>
          <w:lang w:eastAsia="ko-KR"/>
        </w:rPr>
        <w:t>Riley Tasker</w:t>
      </w:r>
      <w:r w:rsidR="00281F7C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="00281F7C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="00281F7C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="00281F7C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bookmarkStart w:id="0" w:name="_GoBack"/>
      <w:bookmarkEnd w:id="0"/>
      <w:r w:rsidR="00281F7C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="00577E67" w:rsidRPr="00E0381A">
        <w:rPr>
          <w:rFonts w:ascii="Century Gothic" w:eastAsia="Malgun Gothic" w:hAnsi="Century Gothic" w:cs="Courier New"/>
          <w:b/>
          <w:sz w:val="22"/>
          <w:szCs w:val="22"/>
          <w:u w:val="single"/>
          <w:lang w:eastAsia="ko-KR"/>
        </w:rPr>
        <w:t>Sam</w:t>
      </w:r>
      <w:r w:rsidR="00634C9F" w:rsidRPr="00E0381A">
        <w:rPr>
          <w:rFonts w:ascii="Century Gothic" w:eastAsia="Malgun Gothic" w:hAnsi="Century Gothic" w:cs="Courier New"/>
          <w:b/>
          <w:sz w:val="22"/>
          <w:szCs w:val="22"/>
          <w:u w:val="single"/>
          <w:lang w:eastAsia="ko-KR"/>
        </w:rPr>
        <w:t>uel</w:t>
      </w:r>
      <w:r w:rsidR="00577E67" w:rsidRPr="00E0381A">
        <w:rPr>
          <w:rFonts w:ascii="Century Gothic" w:eastAsia="Malgun Gothic" w:hAnsi="Century Gothic" w:cs="Courier New"/>
          <w:b/>
          <w:sz w:val="22"/>
          <w:szCs w:val="22"/>
          <w:u w:val="single"/>
          <w:lang w:eastAsia="ko-KR"/>
        </w:rPr>
        <w:t xml:space="preserve"> Bray</w:t>
      </w:r>
    </w:p>
    <w:p w14:paraId="2424FBD2" w14:textId="77777777" w:rsidR="00281F7C" w:rsidRPr="00E0381A" w:rsidRDefault="00281F7C" w:rsidP="00281F7C">
      <w:pPr>
        <w:rPr>
          <w:rFonts w:ascii="Century Gothic" w:eastAsia="Malgun Gothic" w:hAnsi="Century Gothic" w:cs="Courier New"/>
          <w:bCs/>
          <w:sz w:val="22"/>
          <w:szCs w:val="22"/>
          <w:lang w:eastAsia="ko-KR"/>
        </w:rPr>
      </w:pP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Wiley Park R.L. Convener</w:t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Western Suburbs R.L. Convener</w:t>
      </w:r>
    </w:p>
    <w:p w14:paraId="39DD7165" w14:textId="01065FB0" w:rsidR="00281F7C" w:rsidRDefault="001B10CE" w:rsidP="00281F7C">
      <w:pPr>
        <w:rPr>
          <w:rFonts w:ascii="Century Gothic" w:eastAsia="Malgun Gothic" w:hAnsi="Century Gothic" w:cs="Courier New"/>
          <w:bCs/>
          <w:sz w:val="22"/>
          <w:szCs w:val="22"/>
          <w:lang w:eastAsia="ko-KR"/>
        </w:rPr>
      </w:pPr>
      <w:r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Punchbowl</w:t>
      </w:r>
      <w:r w:rsidR="00AF3323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 xml:space="preserve"> Public School</w:t>
      </w:r>
      <w:r w:rsidR="00281F7C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 xml:space="preserve">    </w:t>
      </w:r>
      <w:r w:rsidR="001E352D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1E352D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1E352D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1E352D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E0561C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 xml:space="preserve">Burwood </w:t>
      </w:r>
      <w:r w:rsidR="00475977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Public School</w:t>
      </w:r>
    </w:p>
    <w:p w14:paraId="5B990F8B" w14:textId="10CD32DC" w:rsidR="000E0868" w:rsidRPr="00E0381A" w:rsidRDefault="000E0868" w:rsidP="00281F7C">
      <w:pPr>
        <w:rPr>
          <w:rFonts w:ascii="Century Gothic" w:eastAsia="Malgun Gothic" w:hAnsi="Century Gothic" w:cs="Courier New"/>
          <w:bCs/>
          <w:i/>
          <w:sz w:val="22"/>
          <w:szCs w:val="22"/>
          <w:u w:val="single"/>
          <w:lang w:eastAsia="ko-KR"/>
        </w:rPr>
      </w:pPr>
      <w:r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 xml:space="preserve">Email: </w:t>
      </w:r>
      <w:r w:rsidR="002C214D" w:rsidRPr="002C214D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>Riley.Tasker3@det.nsw.edu.au</w:t>
      </w:r>
      <w:r w:rsidRPr="002C214D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ab/>
      </w:r>
      <w:r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  <w:t xml:space="preserve">Email: </w:t>
      </w:r>
      <w:r w:rsidRPr="000E0868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>Samuel.bray4@det.nsw.edu.au</w:t>
      </w:r>
    </w:p>
    <w:p w14:paraId="7F53FBD1" w14:textId="0DDBA347" w:rsidR="00281F7C" w:rsidRPr="00E0381A" w:rsidRDefault="00281F7C" w:rsidP="00281F7C">
      <w:pPr>
        <w:rPr>
          <w:rFonts w:ascii="Century Gothic" w:eastAsia="Malgun Gothic" w:hAnsi="Century Gothic" w:cs="Courier New"/>
          <w:bCs/>
          <w:sz w:val="22"/>
          <w:szCs w:val="22"/>
          <w:lang w:eastAsia="ko-KR"/>
        </w:rPr>
      </w:pP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 xml:space="preserve">Ph </w:t>
      </w:r>
      <w:r w:rsidR="003C3A8F" w:rsidRPr="003C3A8F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9750 5055</w:t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1E352D" w:rsidRPr="00E0381A">
        <w:rPr>
          <w:rFonts w:ascii="Century Gothic" w:eastAsia="Malgun Gothic" w:hAnsi="Century Gothic" w:cs="Courier New" w:hint="eastAsia"/>
          <w:bCs/>
          <w:sz w:val="22"/>
          <w:szCs w:val="22"/>
          <w:lang w:val="en-AU" w:eastAsia="ko-KR"/>
        </w:rPr>
        <w:t>Ph</w:t>
      </w:r>
      <w:r w:rsidR="00FA09DF" w:rsidRPr="00E0381A">
        <w:rPr>
          <w:rFonts w:ascii="Century Gothic" w:eastAsia="Malgun Gothic" w:hAnsi="Century Gothic" w:cs="Courier New"/>
          <w:bCs/>
          <w:sz w:val="22"/>
          <w:szCs w:val="22"/>
          <w:lang w:val="en-AU" w:eastAsia="ko-KR"/>
        </w:rPr>
        <w:t xml:space="preserve"> </w:t>
      </w:r>
      <w:r w:rsidR="00E0561C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9745 2299</w:t>
      </w:r>
    </w:p>
    <w:p w14:paraId="53F06FBE" w14:textId="3792F882" w:rsidR="00281F7C" w:rsidRPr="00E0381A" w:rsidRDefault="00281F7C" w:rsidP="00281F7C">
      <w:pPr>
        <w:rPr>
          <w:rFonts w:ascii="Century Gothic" w:eastAsia="Malgun Gothic" w:hAnsi="Century Gothic" w:cs="Courier New"/>
          <w:bCs/>
          <w:sz w:val="22"/>
          <w:szCs w:val="22"/>
          <w:lang w:eastAsia="ko-KR"/>
        </w:rPr>
      </w:pP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</w:p>
    <w:p w14:paraId="49FBBEBD" w14:textId="77777777" w:rsidR="00F40C6A" w:rsidRPr="00F40C6A" w:rsidRDefault="00F40C6A" w:rsidP="00F40C6A">
      <w:pPr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</w:pPr>
      <w:r>
        <w:rPr>
          <w:rFonts w:ascii="Century Gothic" w:eastAsia="Malgun Gothic" w:hAnsi="Century Gothic" w:cs="Courier New" w:hint="eastAsia"/>
          <w:b/>
          <w:sz w:val="22"/>
          <w:szCs w:val="22"/>
          <w:lang w:val="en-AU" w:eastAsia="ko-KR"/>
        </w:rPr>
        <w:tab/>
      </w:r>
    </w:p>
    <w:p w14:paraId="59D13605" w14:textId="77777777" w:rsidR="00DF2571" w:rsidRDefault="00DF2571" w:rsidP="00F40C6A">
      <w:pPr>
        <w:jc w:val="both"/>
        <w:rPr>
          <w:sz w:val="18"/>
          <w:lang w:eastAsia="ko-KR"/>
        </w:rPr>
      </w:pPr>
    </w:p>
    <w:p w14:paraId="4A124418" w14:textId="77777777" w:rsidR="00B06156" w:rsidRDefault="00B06156" w:rsidP="00B06156">
      <w:pPr>
        <w:spacing w:before="9" w:line="120" w:lineRule="exact"/>
        <w:rPr>
          <w:sz w:val="12"/>
          <w:szCs w:val="12"/>
        </w:rPr>
      </w:pPr>
    </w:p>
    <w:p w14:paraId="39CB243C" w14:textId="77777777" w:rsidR="00B06156" w:rsidRDefault="00B06156" w:rsidP="00F40C6A">
      <w:pPr>
        <w:jc w:val="both"/>
        <w:rPr>
          <w:sz w:val="18"/>
          <w:lang w:eastAsia="ko-KR"/>
        </w:rPr>
      </w:pPr>
    </w:p>
    <w:p w14:paraId="4139F1A1" w14:textId="77777777" w:rsidR="001E352D" w:rsidRDefault="001E352D" w:rsidP="00F40C6A">
      <w:pPr>
        <w:jc w:val="both"/>
        <w:rPr>
          <w:sz w:val="18"/>
          <w:lang w:eastAsia="ko-KR"/>
        </w:rPr>
      </w:pPr>
    </w:p>
    <w:p w14:paraId="66F7938A" w14:textId="77777777" w:rsidR="001E352D" w:rsidRDefault="001E352D" w:rsidP="00F40C6A">
      <w:pPr>
        <w:jc w:val="both"/>
        <w:rPr>
          <w:sz w:val="18"/>
          <w:lang w:eastAsia="ko-KR"/>
        </w:rPr>
      </w:pPr>
    </w:p>
    <w:p w14:paraId="42E3FE1C" w14:textId="77777777" w:rsidR="001E352D" w:rsidRDefault="001E352D" w:rsidP="00F40C6A">
      <w:pPr>
        <w:jc w:val="both"/>
        <w:rPr>
          <w:sz w:val="18"/>
          <w:lang w:eastAsia="ko-KR"/>
        </w:rPr>
      </w:pPr>
    </w:p>
    <w:p w14:paraId="3F983E01" w14:textId="77777777" w:rsidR="001E352D" w:rsidRDefault="001E352D" w:rsidP="00F40C6A">
      <w:pPr>
        <w:jc w:val="both"/>
        <w:rPr>
          <w:sz w:val="18"/>
          <w:lang w:eastAsia="ko-KR"/>
        </w:rPr>
      </w:pPr>
    </w:p>
    <w:p w14:paraId="4E8F914B" w14:textId="77777777" w:rsidR="001E352D" w:rsidRDefault="001E352D" w:rsidP="00F40C6A">
      <w:pPr>
        <w:jc w:val="both"/>
        <w:rPr>
          <w:sz w:val="18"/>
          <w:lang w:eastAsia="ko-KR"/>
        </w:rPr>
      </w:pPr>
    </w:p>
    <w:tbl>
      <w:tblPr>
        <w:tblW w:w="1174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2"/>
      </w:tblGrid>
      <w:tr w:rsidR="001E352D" w:rsidRPr="001E352D" w14:paraId="601A8785" w14:textId="77777777" w:rsidTr="001A43C0">
        <w:trPr>
          <w:trHeight w:val="482"/>
          <w:tblCellSpacing w:w="0" w:type="dxa"/>
          <w:jc w:val="center"/>
        </w:trPr>
        <w:tc>
          <w:tcPr>
            <w:tcW w:w="5000" w:type="pct"/>
            <w:vAlign w:val="center"/>
          </w:tcPr>
          <w:p w14:paraId="09E4372A" w14:textId="77777777" w:rsidR="00E07DAF" w:rsidRDefault="00E07DAF" w:rsidP="001E352D">
            <w:pPr>
              <w:shd w:val="clear" w:color="auto" w:fill="FFFFFF"/>
              <w:spacing w:before="165" w:after="100" w:afterAutospacing="1"/>
              <w:ind w:left="826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4"/>
                <w:szCs w:val="24"/>
              </w:rPr>
            </w:pPr>
          </w:p>
          <w:p w14:paraId="74C5B76B" w14:textId="03F5DB21" w:rsidR="001E352D" w:rsidRPr="001E352D" w:rsidRDefault="001E352D" w:rsidP="001E352D">
            <w:pPr>
              <w:shd w:val="clear" w:color="auto" w:fill="FFFFFF"/>
              <w:spacing w:before="165" w:after="100" w:afterAutospacing="1"/>
              <w:ind w:left="826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4"/>
                <w:szCs w:val="24"/>
              </w:rPr>
            </w:pPr>
            <w:r w:rsidRPr="001E352D">
              <w:rPr>
                <w:rFonts w:ascii="Arial" w:eastAsia="Malgun Gothic" w:hAnsi="Arial" w:cs="Arial"/>
                <w:b/>
                <w:bCs/>
                <w:kern w:val="36"/>
                <w:sz w:val="24"/>
                <w:szCs w:val="24"/>
              </w:rPr>
              <w:t>Guidelines for the Safe Conduct of Sport and Physical Activity in Schools</w:t>
            </w:r>
          </w:p>
        </w:tc>
      </w:tr>
      <w:tr w:rsidR="001E352D" w:rsidRPr="001E352D" w14:paraId="17FF2DA3" w14:textId="77777777" w:rsidTr="001A43C0">
        <w:trPr>
          <w:trHeight w:val="211"/>
          <w:tblCellSpacing w:w="0" w:type="dxa"/>
          <w:jc w:val="center"/>
        </w:trPr>
        <w:tc>
          <w:tcPr>
            <w:tcW w:w="5000" w:type="pct"/>
            <w:vAlign w:val="center"/>
          </w:tcPr>
          <w:p w14:paraId="74CDD8B2" w14:textId="77777777" w:rsidR="001E352D" w:rsidRPr="001E352D" w:rsidRDefault="001E352D" w:rsidP="001E352D">
            <w:pPr>
              <w:ind w:left="826" w:hanging="53"/>
              <w:rPr>
                <w:rFonts w:ascii="Verdana" w:eastAsia="Malgun Gothic" w:hAnsi="Verdana"/>
              </w:rPr>
            </w:pPr>
          </w:p>
        </w:tc>
      </w:tr>
      <w:tr w:rsidR="001E352D" w:rsidRPr="001E352D" w14:paraId="4930CA63" w14:textId="77777777" w:rsidTr="001A43C0">
        <w:trPr>
          <w:trHeight w:val="226"/>
          <w:tblCellSpacing w:w="0" w:type="dxa"/>
          <w:jc w:val="center"/>
        </w:trPr>
        <w:tc>
          <w:tcPr>
            <w:tcW w:w="5000" w:type="pct"/>
            <w:vAlign w:val="center"/>
          </w:tcPr>
          <w:p w14:paraId="33867B31" w14:textId="77777777" w:rsidR="001E352D" w:rsidRPr="001E352D" w:rsidRDefault="001E352D" w:rsidP="001E352D">
            <w:pPr>
              <w:ind w:left="826" w:hanging="53"/>
              <w:rPr>
                <w:rFonts w:ascii="Verdana" w:eastAsia="Malgun Gothic" w:hAnsi="Verdana"/>
              </w:rPr>
            </w:pPr>
          </w:p>
        </w:tc>
      </w:tr>
      <w:tr w:rsidR="001E352D" w:rsidRPr="001E352D" w14:paraId="41B9281D" w14:textId="77777777" w:rsidTr="001A43C0">
        <w:trPr>
          <w:trHeight w:val="80"/>
          <w:tblCellSpacing w:w="0" w:type="dxa"/>
          <w:jc w:val="center"/>
        </w:trPr>
        <w:tc>
          <w:tcPr>
            <w:tcW w:w="5000" w:type="pct"/>
            <w:vAlign w:val="center"/>
          </w:tcPr>
          <w:p w14:paraId="6FD10BA8" w14:textId="77777777" w:rsidR="001E352D" w:rsidRPr="001E352D" w:rsidRDefault="001E352D" w:rsidP="001E352D">
            <w:pPr>
              <w:shd w:val="clear" w:color="auto" w:fill="FFFFFF"/>
              <w:spacing w:before="150" w:after="100" w:afterAutospacing="1"/>
              <w:ind w:left="826"/>
              <w:outlineLvl w:val="1"/>
              <w:rPr>
                <w:rFonts w:ascii="Arial" w:eastAsia="Malgun Gothic" w:hAnsi="Arial" w:cs="Arial"/>
                <w:b/>
                <w:bCs/>
              </w:rPr>
            </w:pPr>
          </w:p>
        </w:tc>
      </w:tr>
      <w:tr w:rsidR="001E352D" w:rsidRPr="001E352D" w14:paraId="2183D400" w14:textId="77777777" w:rsidTr="001A43C0">
        <w:trPr>
          <w:trHeight w:val="226"/>
          <w:tblCellSpacing w:w="0" w:type="dxa"/>
          <w:jc w:val="center"/>
        </w:trPr>
        <w:tc>
          <w:tcPr>
            <w:tcW w:w="5000" w:type="pct"/>
            <w:vAlign w:val="center"/>
          </w:tcPr>
          <w:p w14:paraId="7744B294" w14:textId="77777777" w:rsidR="001E352D" w:rsidRPr="001E352D" w:rsidRDefault="001E352D" w:rsidP="001E352D">
            <w:pPr>
              <w:ind w:left="826" w:hanging="53"/>
              <w:rPr>
                <w:rFonts w:ascii="Verdana" w:eastAsia="Malgun Gothic" w:hAnsi="Verdana"/>
              </w:rPr>
            </w:pPr>
          </w:p>
        </w:tc>
      </w:tr>
      <w:tr w:rsidR="001E352D" w:rsidRPr="001E352D" w14:paraId="597D8BE3" w14:textId="77777777" w:rsidTr="001A43C0">
        <w:trPr>
          <w:trHeight w:val="12069"/>
          <w:tblCellSpacing w:w="0" w:type="dxa"/>
          <w:jc w:val="center"/>
        </w:trPr>
        <w:tc>
          <w:tcPr>
            <w:tcW w:w="5000" w:type="pct"/>
            <w:vAlign w:val="center"/>
          </w:tcPr>
          <w:p w14:paraId="5968BDC5" w14:textId="6B80074D" w:rsidR="001E352D" w:rsidRPr="001E352D" w:rsidRDefault="001E352D" w:rsidP="001E352D">
            <w:pPr>
              <w:spacing w:before="100" w:beforeAutospacing="1" w:after="100" w:afterAutospacing="1"/>
              <w:ind w:left="826" w:firstLineChars="1600" w:firstLine="3520"/>
              <w:outlineLvl w:val="2"/>
              <w:rPr>
                <w:rFonts w:ascii="Arial" w:eastAsia="Malgun Gothic" w:hAnsi="Arial" w:cs="Arial"/>
                <w:b/>
                <w:bCs/>
                <w:sz w:val="22"/>
                <w:szCs w:val="22"/>
              </w:rPr>
            </w:pPr>
            <w:r w:rsidRPr="001E352D">
              <w:rPr>
                <w:rFonts w:ascii="Arial" w:eastAsia="Malgun Gothic" w:hAnsi="Arial" w:cs="Arial"/>
                <w:b/>
                <w:bCs/>
                <w:sz w:val="22"/>
                <w:szCs w:val="22"/>
              </w:rPr>
              <w:t>Rugby League</w:t>
            </w:r>
          </w:p>
          <w:p w14:paraId="22450A22" w14:textId="77777777" w:rsidR="001E352D" w:rsidRPr="001E352D" w:rsidRDefault="001E352D" w:rsidP="001E352D">
            <w:pPr>
              <w:shd w:val="clear" w:color="auto" w:fill="FFFFFF"/>
              <w:spacing w:before="100" w:beforeAutospacing="1" w:after="100" w:afterAutospacing="1"/>
              <w:ind w:left="826" w:firstLineChars="1750" w:firstLine="3500"/>
              <w:rPr>
                <w:rFonts w:ascii="Verdana" w:eastAsia="Malgun Gothic" w:hAnsi="Verdana"/>
              </w:rPr>
            </w:pPr>
            <w:r w:rsidRPr="001E352D">
              <w:rPr>
                <w:rFonts w:ascii="Verdana" w:eastAsia="Malgun Gothic" w:hAnsi="Verdana"/>
                <w:b/>
                <w:bCs/>
              </w:rPr>
              <w:t>Details of Coaches</w:t>
            </w:r>
          </w:p>
          <w:tbl>
            <w:tblPr>
              <w:tblW w:w="4072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41"/>
              <w:gridCol w:w="6609"/>
            </w:tblGrid>
            <w:tr w:rsidR="001E352D" w:rsidRPr="001E352D" w14:paraId="09AADA4C" w14:textId="77777777" w:rsidTr="00464D80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A26C7A" w14:textId="77777777" w:rsidR="001E352D" w:rsidRPr="001E352D" w:rsidRDefault="001E352D" w:rsidP="001E352D">
                  <w:pPr>
                    <w:ind w:left="826" w:hanging="53"/>
                    <w:rPr>
                      <w:rFonts w:ascii="Verdana" w:eastAsia="Malgun Gothic" w:hAnsi="Verdana"/>
                    </w:rPr>
                  </w:pPr>
                  <w:r w:rsidRPr="001E352D">
                    <w:rPr>
                      <w:rFonts w:ascii="Verdana" w:eastAsia="Malgun Gothic" w:hAnsi="Verdana"/>
                      <w:b/>
                      <w:bCs/>
                    </w:rPr>
                    <w:t>NAME OF COACH</w:t>
                  </w:r>
                </w:p>
              </w:tc>
              <w:tc>
                <w:tcPr>
                  <w:tcW w:w="3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287203" w14:textId="77777777" w:rsidR="001E352D" w:rsidRPr="001E352D" w:rsidRDefault="001E352D" w:rsidP="001E352D">
                  <w:pPr>
                    <w:ind w:left="826" w:hanging="53"/>
                    <w:rPr>
                      <w:rFonts w:ascii="Verdana" w:eastAsia="Malgun Gothic" w:hAnsi="Verdana"/>
                    </w:rPr>
                  </w:pPr>
                  <w:r w:rsidRPr="001E352D">
                    <w:rPr>
                      <w:rFonts w:ascii="Verdana" w:eastAsia="Malgun Gothic" w:hAnsi="Verdana"/>
                      <w:b/>
                      <w:bCs/>
                    </w:rPr>
                    <w:t>QUALIFICATIONS AND EXPERIENCE</w:t>
                  </w:r>
                </w:p>
              </w:tc>
            </w:tr>
            <w:tr w:rsidR="001E352D" w:rsidRPr="001E352D" w14:paraId="569107FE" w14:textId="77777777" w:rsidTr="00464D80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855D2A" w14:textId="3D883934" w:rsidR="001E352D" w:rsidRPr="001E352D" w:rsidRDefault="003C3A8F" w:rsidP="00AF3323">
                  <w:pPr>
                    <w:ind w:left="826" w:hanging="53"/>
                    <w:rPr>
                      <w:rFonts w:ascii="Verdana" w:eastAsia="Malgun Gothic" w:hAnsi="Verdana"/>
                    </w:rPr>
                  </w:pPr>
                  <w:r w:rsidRPr="003C3A8F">
                    <w:rPr>
                      <w:rFonts w:ascii="Verdana" w:eastAsia="Malgun Gothic" w:hAnsi="Verdana"/>
                    </w:rPr>
                    <w:t>Riley Tasker</w:t>
                  </w:r>
                </w:p>
              </w:tc>
              <w:tc>
                <w:tcPr>
                  <w:tcW w:w="3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540001" w14:textId="5B7BABB3" w:rsidR="001E352D" w:rsidRPr="001E352D" w:rsidRDefault="009E1CD7" w:rsidP="001E352D">
                  <w:pPr>
                    <w:ind w:left="826" w:hanging="53"/>
                    <w:rPr>
                      <w:rFonts w:ascii="Verdana" w:eastAsia="Malgun Gothic" w:hAnsi="Verdana"/>
                    </w:rPr>
                  </w:pPr>
                  <w:r>
                    <w:rPr>
                      <w:rFonts w:ascii="Verdana" w:eastAsia="Malgun Gothic" w:hAnsi="Verdana"/>
                    </w:rPr>
                    <w:t xml:space="preserve">School </w:t>
                  </w:r>
                  <w:r w:rsidRPr="00634C9F">
                    <w:rPr>
                      <w:rFonts w:ascii="Verdana" w:eastAsia="Malgun Gothic" w:hAnsi="Verdana"/>
                    </w:rPr>
                    <w:t>coach</w:t>
                  </w:r>
                </w:p>
              </w:tc>
            </w:tr>
            <w:tr w:rsidR="001E352D" w:rsidRPr="001E352D" w14:paraId="410771B4" w14:textId="77777777" w:rsidTr="00464D80">
              <w:trPr>
                <w:trHeight w:val="19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EC8F1E" w14:textId="765B4776" w:rsidR="001E352D" w:rsidRPr="001E352D" w:rsidRDefault="00C8137D" w:rsidP="001E352D">
                  <w:pPr>
                    <w:ind w:left="826" w:hanging="53"/>
                    <w:rPr>
                      <w:rFonts w:ascii="Verdana" w:eastAsia="Malgun Gothic" w:hAnsi="Verdana"/>
                    </w:rPr>
                  </w:pPr>
                  <w:r>
                    <w:rPr>
                      <w:rFonts w:ascii="Verdana" w:eastAsia="Malgun Gothic" w:hAnsi="Verdana"/>
                    </w:rPr>
                    <w:t>Sam</w:t>
                  </w:r>
                  <w:r w:rsidR="00164D16">
                    <w:rPr>
                      <w:rFonts w:ascii="Verdana" w:eastAsia="Malgun Gothic" w:hAnsi="Verdana"/>
                    </w:rPr>
                    <w:t>uel</w:t>
                  </w:r>
                  <w:r>
                    <w:rPr>
                      <w:rFonts w:ascii="Verdana" w:eastAsia="Malgun Gothic" w:hAnsi="Verdana"/>
                    </w:rPr>
                    <w:t xml:space="preserve"> Bray</w:t>
                  </w:r>
                </w:p>
              </w:tc>
              <w:tc>
                <w:tcPr>
                  <w:tcW w:w="3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3B1E55" w14:textId="4E02E72F" w:rsidR="001E352D" w:rsidRPr="001E352D" w:rsidRDefault="003B3B93" w:rsidP="001E352D">
                  <w:pPr>
                    <w:ind w:left="826" w:hanging="53"/>
                    <w:rPr>
                      <w:rFonts w:ascii="Verdana" w:eastAsia="Malgun Gothic" w:hAnsi="Verdana"/>
                    </w:rPr>
                  </w:pPr>
                  <w:r>
                    <w:rPr>
                      <w:rFonts w:ascii="Verdana" w:eastAsia="Malgun Gothic" w:hAnsi="Verdana"/>
                    </w:rPr>
                    <w:t>School coach</w:t>
                  </w:r>
                  <w:r w:rsidR="00634C9F">
                    <w:rPr>
                      <w:rFonts w:ascii="Verdana" w:eastAsia="Malgun Gothic" w:hAnsi="Verdana"/>
                    </w:rPr>
                    <w:t xml:space="preserve">/ Accredited </w:t>
                  </w:r>
                  <w:r w:rsidR="00464D80">
                    <w:rPr>
                      <w:rFonts w:ascii="Verdana" w:eastAsia="Malgun Gothic" w:hAnsi="Verdana"/>
                    </w:rPr>
                    <w:t xml:space="preserve">Modified </w:t>
                  </w:r>
                  <w:r w:rsidR="00634C9F">
                    <w:rPr>
                      <w:rFonts w:ascii="Verdana" w:eastAsia="Malgun Gothic" w:hAnsi="Verdana"/>
                    </w:rPr>
                    <w:t>Ru</w:t>
                  </w:r>
                  <w:r w:rsidR="00464D80">
                    <w:rPr>
                      <w:rFonts w:ascii="Verdana" w:eastAsia="Malgun Gothic" w:hAnsi="Verdana"/>
                    </w:rPr>
                    <w:t>gb</w:t>
                  </w:r>
                  <w:r w:rsidR="00634C9F">
                    <w:rPr>
                      <w:rFonts w:ascii="Verdana" w:eastAsia="Malgun Gothic" w:hAnsi="Verdana"/>
                    </w:rPr>
                    <w:t>y League Coach</w:t>
                  </w:r>
                </w:p>
              </w:tc>
            </w:tr>
            <w:tr w:rsidR="001E352D" w:rsidRPr="001E352D" w14:paraId="7B985D62" w14:textId="77777777" w:rsidTr="00464D80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A1E387" w14:textId="55187538" w:rsidR="00E0381A" w:rsidRPr="009E32CD" w:rsidRDefault="00E0381A" w:rsidP="001E352D">
                  <w:pPr>
                    <w:ind w:left="826" w:hanging="53"/>
                    <w:rPr>
                      <w:rFonts w:ascii="Verdana" w:eastAsia="Malgun Gothic" w:hAnsi="Verdana"/>
                    </w:rPr>
                  </w:pPr>
                  <w:r>
                    <w:rPr>
                      <w:rFonts w:ascii="Verdana" w:eastAsia="Malgun Gothic" w:hAnsi="Verdana"/>
                    </w:rPr>
                    <w:t xml:space="preserve">David </w:t>
                  </w:r>
                  <w:proofErr w:type="spellStart"/>
                  <w:r w:rsidRPr="00E0381A">
                    <w:rPr>
                      <w:rFonts w:ascii="Verdana" w:eastAsia="Malgun Gothic" w:hAnsi="Verdana"/>
                    </w:rPr>
                    <w:t>Fauonuku</w:t>
                  </w:r>
                  <w:proofErr w:type="spellEnd"/>
                </w:p>
              </w:tc>
              <w:tc>
                <w:tcPr>
                  <w:tcW w:w="3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A2836A" w14:textId="39B84EDE" w:rsidR="001E352D" w:rsidRPr="009E32CD" w:rsidRDefault="003B3B93" w:rsidP="00FB651A">
                  <w:pPr>
                    <w:ind w:left="826" w:hanging="53"/>
                    <w:rPr>
                      <w:rFonts w:ascii="Verdana" w:eastAsia="Malgun Gothic" w:hAnsi="Verdana"/>
                    </w:rPr>
                  </w:pPr>
                  <w:r w:rsidRPr="009E32CD">
                    <w:rPr>
                      <w:rFonts w:ascii="Verdana" w:eastAsia="Malgun Gothic" w:hAnsi="Verdana"/>
                    </w:rPr>
                    <w:t>NRL Game Development Officer</w:t>
                  </w:r>
                  <w:r w:rsidR="00E0381A">
                    <w:rPr>
                      <w:rFonts w:ascii="Verdana" w:eastAsia="Malgun Gothic" w:hAnsi="Verdana"/>
                    </w:rPr>
                    <w:t>s</w:t>
                  </w:r>
                </w:p>
              </w:tc>
            </w:tr>
          </w:tbl>
          <w:p w14:paraId="1F437DAD" w14:textId="77777777" w:rsidR="001E352D" w:rsidRPr="009E32CD" w:rsidRDefault="001E352D" w:rsidP="001E352D">
            <w:pPr>
              <w:shd w:val="clear" w:color="auto" w:fill="FFFFFF"/>
              <w:spacing w:before="100" w:beforeAutospacing="1" w:after="100" w:afterAutospacing="1"/>
              <w:ind w:left="826" w:hanging="53"/>
              <w:jc w:val="center"/>
              <w:rPr>
                <w:rFonts w:ascii="Verdana" w:eastAsia="Malgun Gothic" w:hAnsi="Verdana"/>
                <w:sz w:val="22"/>
                <w:szCs w:val="22"/>
              </w:rPr>
            </w:pPr>
            <w:r w:rsidRPr="009E32CD">
              <w:rPr>
                <w:rFonts w:ascii="Verdana" w:eastAsia="Malgun Gothic" w:hAnsi="Verdana"/>
                <w:b/>
                <w:bCs/>
                <w:sz w:val="22"/>
                <w:szCs w:val="22"/>
              </w:rPr>
              <w:t>PERMISSION TO PLAY RUGBY LEAGUE/RUGBY UNION</w:t>
            </w:r>
          </w:p>
          <w:p w14:paraId="7B392019" w14:textId="71450A6A" w:rsidR="007C6A1A" w:rsidRPr="009E32CD" w:rsidRDefault="007C6A1A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 xml:space="preserve">I give permission for my child ___________________________ ________________________ from ________________________________________Public School to play rugby league as part of the intra and inter-school sport program of the school. I am also aware that my child may participate in the subsequent Sydney East Trials to be held on </w:t>
            </w:r>
            <w:r w:rsidR="002416A1" w:rsidRPr="002416A1">
              <w:rPr>
                <w:rFonts w:ascii="Verdana" w:eastAsia="Malgun Gothic" w:hAnsi="Verdana"/>
                <w:b/>
                <w:bCs/>
              </w:rPr>
              <w:t>Tuesday, 2</w:t>
            </w:r>
            <w:r w:rsidR="00164D16">
              <w:rPr>
                <w:rFonts w:ascii="Verdana" w:eastAsia="Malgun Gothic" w:hAnsi="Verdana"/>
                <w:b/>
                <w:bCs/>
              </w:rPr>
              <w:t>3</w:t>
            </w:r>
            <w:r w:rsidR="002416A1" w:rsidRPr="002416A1">
              <w:rPr>
                <w:rFonts w:ascii="Verdana" w:eastAsia="Malgun Gothic" w:hAnsi="Verdana"/>
                <w:b/>
                <w:bCs/>
              </w:rPr>
              <w:t xml:space="preserve"> March 202</w:t>
            </w:r>
            <w:r w:rsidR="00164D16">
              <w:rPr>
                <w:rFonts w:ascii="Verdana" w:eastAsia="Malgun Gothic" w:hAnsi="Verdana"/>
                <w:b/>
                <w:bCs/>
              </w:rPr>
              <w:t>1</w:t>
            </w:r>
            <w:r w:rsidR="002416A1" w:rsidRPr="002416A1">
              <w:rPr>
                <w:rFonts w:ascii="Verdana" w:eastAsia="Malgun Gothic" w:hAnsi="Verdana"/>
              </w:rPr>
              <w:t xml:space="preserve"> at Cronulla High School (Captain Cook Drive, Cronulla, NSW 2230) </w:t>
            </w:r>
            <w:r w:rsidRPr="009E32CD">
              <w:rPr>
                <w:rFonts w:ascii="Verdana" w:eastAsia="Malgun Gothic" w:hAnsi="Verdana"/>
              </w:rPr>
              <w:t>from 9.</w:t>
            </w:r>
            <w:r w:rsidR="00164D16">
              <w:rPr>
                <w:rFonts w:ascii="Verdana" w:eastAsia="Malgun Gothic" w:hAnsi="Verdana"/>
              </w:rPr>
              <w:t>0</w:t>
            </w:r>
            <w:r w:rsidRPr="009E32CD">
              <w:rPr>
                <w:rFonts w:ascii="Verdana" w:eastAsia="Malgun Gothic" w:hAnsi="Verdana"/>
              </w:rPr>
              <w:t>0am - 2.30pm</w:t>
            </w:r>
            <w:r w:rsidR="00801A56" w:rsidRPr="009E32CD">
              <w:rPr>
                <w:rFonts w:ascii="Verdana" w:eastAsia="Malgun Gothic" w:hAnsi="Verdana"/>
              </w:rPr>
              <w:t>,</w:t>
            </w:r>
            <w:r w:rsidRPr="009E32CD">
              <w:rPr>
                <w:rFonts w:ascii="Verdana" w:eastAsia="Malgun Gothic" w:hAnsi="Verdana"/>
              </w:rPr>
              <w:t xml:space="preserve"> following a successful selection into the Western Suburbs/Wiley Park combined PSSA team.</w:t>
            </w:r>
          </w:p>
          <w:p w14:paraId="59915F82" w14:textId="77777777" w:rsidR="007C6A1A" w:rsidRPr="009E32CD" w:rsidRDefault="007C6A1A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 xml:space="preserve">While I appreciate the efforts made by the school to </w:t>
            </w:r>
            <w:proofErr w:type="spellStart"/>
            <w:r w:rsidRPr="009E32CD">
              <w:rPr>
                <w:rFonts w:ascii="Verdana" w:eastAsia="Malgun Gothic" w:hAnsi="Verdana"/>
              </w:rPr>
              <w:t>minimise</w:t>
            </w:r>
            <w:proofErr w:type="spellEnd"/>
            <w:r w:rsidRPr="009E32CD">
              <w:rPr>
                <w:rFonts w:ascii="Verdana" w:eastAsia="Malgun Gothic" w:hAnsi="Verdana"/>
              </w:rPr>
              <w:t xml:space="preserve"> the possibility of injury, I understand that there will remain some degree of risk inherent in participation in what is essentially a body contact sport. I understand that the wearing of a correctly fitted mouthguard is compulsory in all games and training sessions.</w:t>
            </w:r>
          </w:p>
          <w:p w14:paraId="3909E4F4" w14:textId="77777777" w:rsidR="007C6A1A" w:rsidRPr="009E32CD" w:rsidRDefault="007C6A1A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 xml:space="preserve">Parent or caregiver's name: </w:t>
            </w:r>
          </w:p>
          <w:p w14:paraId="4BA13F9A" w14:textId="77777777" w:rsidR="007C6A1A" w:rsidRPr="009E32CD" w:rsidRDefault="007C6A1A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>__________________________________________________________</w:t>
            </w:r>
          </w:p>
          <w:p w14:paraId="0411E46B" w14:textId="77777777" w:rsidR="007C6A1A" w:rsidRPr="009E32CD" w:rsidRDefault="007C6A1A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>(Please Print)</w:t>
            </w:r>
          </w:p>
          <w:p w14:paraId="3D749ECF" w14:textId="77777777" w:rsidR="007C6A1A" w:rsidRPr="009E32CD" w:rsidRDefault="007C6A1A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>Parent signature: _________________________________________</w:t>
            </w:r>
          </w:p>
          <w:p w14:paraId="3DFD3F0B" w14:textId="77777777" w:rsidR="007C6A1A" w:rsidRPr="009E32CD" w:rsidRDefault="007C6A1A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>Date: _______________________</w:t>
            </w:r>
          </w:p>
          <w:p w14:paraId="37686CA7" w14:textId="77777777" w:rsidR="007C6A1A" w:rsidRPr="009E32CD" w:rsidRDefault="007C6A1A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>Principal's signature: _______________________________</w:t>
            </w:r>
          </w:p>
          <w:p w14:paraId="3C1D0C79" w14:textId="77777777" w:rsidR="007C6A1A" w:rsidRPr="009E32CD" w:rsidRDefault="007C6A1A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>Date: ________________________</w:t>
            </w:r>
          </w:p>
          <w:tbl>
            <w:tblPr>
              <w:tblStyle w:val="TableGrid"/>
              <w:tblW w:w="0" w:type="auto"/>
              <w:tblInd w:w="642" w:type="dxa"/>
              <w:tblLook w:val="04A0" w:firstRow="1" w:lastRow="0" w:firstColumn="1" w:lastColumn="0" w:noHBand="0" w:noVBand="1"/>
            </w:tblPr>
            <w:tblGrid>
              <w:gridCol w:w="2537"/>
              <w:gridCol w:w="2819"/>
              <w:gridCol w:w="2860"/>
              <w:gridCol w:w="2874"/>
            </w:tblGrid>
            <w:tr w:rsidR="00E35352" w:rsidRPr="009E32CD" w14:paraId="421EE361" w14:textId="77777777" w:rsidTr="00E35352">
              <w:trPr>
                <w:trHeight w:val="499"/>
              </w:trPr>
              <w:tc>
                <w:tcPr>
                  <w:tcW w:w="2537" w:type="dxa"/>
                </w:tcPr>
                <w:p w14:paraId="41745493" w14:textId="77777777" w:rsidR="00E35352" w:rsidRPr="009E32CD" w:rsidRDefault="00E35352" w:rsidP="00E35352">
                  <w:pPr>
                    <w:jc w:val="center"/>
                    <w:rPr>
                      <w:b/>
                      <w:sz w:val="28"/>
                      <w:lang w:eastAsia="ko-KR"/>
                    </w:rPr>
                  </w:pPr>
                  <w:r w:rsidRPr="009E32CD">
                    <w:rPr>
                      <w:b/>
                      <w:sz w:val="28"/>
                      <w:lang w:eastAsia="ko-KR"/>
                    </w:rPr>
                    <w:t>Player’s Name</w:t>
                  </w:r>
                </w:p>
              </w:tc>
              <w:tc>
                <w:tcPr>
                  <w:tcW w:w="2819" w:type="dxa"/>
                </w:tcPr>
                <w:p w14:paraId="26DD6458" w14:textId="77777777" w:rsidR="00E35352" w:rsidRPr="009E32CD" w:rsidRDefault="00E35352" w:rsidP="00E35352">
                  <w:pPr>
                    <w:jc w:val="center"/>
                    <w:rPr>
                      <w:b/>
                      <w:sz w:val="28"/>
                      <w:lang w:eastAsia="ko-KR"/>
                    </w:rPr>
                  </w:pPr>
                  <w:r w:rsidRPr="009E32CD">
                    <w:rPr>
                      <w:b/>
                      <w:sz w:val="28"/>
                      <w:lang w:eastAsia="ko-KR"/>
                    </w:rPr>
                    <w:t>Weekend Club Team</w:t>
                  </w:r>
                </w:p>
              </w:tc>
              <w:tc>
                <w:tcPr>
                  <w:tcW w:w="2860" w:type="dxa"/>
                </w:tcPr>
                <w:p w14:paraId="165F4EC0" w14:textId="77777777" w:rsidR="00E35352" w:rsidRPr="009E32CD" w:rsidRDefault="00E35352" w:rsidP="00E35352">
                  <w:pPr>
                    <w:jc w:val="center"/>
                    <w:rPr>
                      <w:b/>
                      <w:sz w:val="28"/>
                      <w:lang w:eastAsia="ko-KR"/>
                    </w:rPr>
                  </w:pPr>
                  <w:r>
                    <w:rPr>
                      <w:b/>
                      <w:sz w:val="28"/>
                      <w:lang w:eastAsia="ko-KR"/>
                    </w:rPr>
                    <w:t>Date of Birth</w:t>
                  </w:r>
                </w:p>
              </w:tc>
              <w:tc>
                <w:tcPr>
                  <w:tcW w:w="2874" w:type="dxa"/>
                </w:tcPr>
                <w:p w14:paraId="615CD9DD" w14:textId="77777777" w:rsidR="00E35352" w:rsidRPr="009E32CD" w:rsidRDefault="00E35352" w:rsidP="00E35352">
                  <w:pPr>
                    <w:jc w:val="center"/>
                    <w:rPr>
                      <w:b/>
                      <w:sz w:val="28"/>
                      <w:lang w:eastAsia="ko-KR"/>
                    </w:rPr>
                  </w:pPr>
                  <w:r w:rsidRPr="009E32CD">
                    <w:rPr>
                      <w:b/>
                      <w:sz w:val="28"/>
                      <w:lang w:eastAsia="ko-KR"/>
                    </w:rPr>
                    <w:t>Preferred Position 1</w:t>
                  </w:r>
                </w:p>
              </w:tc>
            </w:tr>
            <w:tr w:rsidR="00E35352" w:rsidRPr="009E32CD" w14:paraId="3CE6FAD8" w14:textId="77777777" w:rsidTr="00E35352">
              <w:trPr>
                <w:trHeight w:val="343"/>
              </w:trPr>
              <w:tc>
                <w:tcPr>
                  <w:tcW w:w="2537" w:type="dxa"/>
                  <w:vMerge w:val="restart"/>
                </w:tcPr>
                <w:p w14:paraId="3605CFE3" w14:textId="77777777" w:rsidR="00E35352" w:rsidRPr="009E32CD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  <w:tc>
                <w:tcPr>
                  <w:tcW w:w="2819" w:type="dxa"/>
                  <w:vMerge w:val="restart"/>
                </w:tcPr>
                <w:p w14:paraId="18051487" w14:textId="77777777" w:rsidR="00E35352" w:rsidRPr="009E32CD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  <w:tc>
                <w:tcPr>
                  <w:tcW w:w="2860" w:type="dxa"/>
                  <w:vMerge w:val="restart"/>
                </w:tcPr>
                <w:p w14:paraId="15F14973" w14:textId="77777777" w:rsidR="00E35352" w:rsidRPr="009E32CD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  <w:tc>
                <w:tcPr>
                  <w:tcW w:w="2874" w:type="dxa"/>
                </w:tcPr>
                <w:p w14:paraId="17CF79A6" w14:textId="77777777" w:rsidR="00E35352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  <w:p w14:paraId="230951F4" w14:textId="77777777" w:rsidR="00164D16" w:rsidRDefault="00164D16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  <w:p w14:paraId="649B826A" w14:textId="5E2DEDD1" w:rsidR="00775C9A" w:rsidRPr="009E32CD" w:rsidRDefault="00775C9A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</w:tr>
            <w:tr w:rsidR="00E35352" w:rsidRPr="009E32CD" w14:paraId="5D8D0FDC" w14:textId="77777777" w:rsidTr="00E35352">
              <w:trPr>
                <w:trHeight w:val="343"/>
              </w:trPr>
              <w:tc>
                <w:tcPr>
                  <w:tcW w:w="2537" w:type="dxa"/>
                  <w:vMerge/>
                </w:tcPr>
                <w:p w14:paraId="0431FE40" w14:textId="77777777" w:rsidR="00E35352" w:rsidRPr="009E32CD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  <w:tc>
                <w:tcPr>
                  <w:tcW w:w="2819" w:type="dxa"/>
                  <w:vMerge/>
                </w:tcPr>
                <w:p w14:paraId="0CF37F32" w14:textId="77777777" w:rsidR="00E35352" w:rsidRPr="009E32CD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  <w:tc>
                <w:tcPr>
                  <w:tcW w:w="2860" w:type="dxa"/>
                  <w:vMerge/>
                </w:tcPr>
                <w:p w14:paraId="74635F80" w14:textId="77777777" w:rsidR="00E35352" w:rsidRPr="009E32CD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  <w:tc>
                <w:tcPr>
                  <w:tcW w:w="2874" w:type="dxa"/>
                </w:tcPr>
                <w:p w14:paraId="2353B680" w14:textId="77777777" w:rsidR="00E35352" w:rsidRPr="009E32CD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  <w:r w:rsidRPr="009E32CD">
                    <w:rPr>
                      <w:b/>
                      <w:sz w:val="28"/>
                      <w:lang w:eastAsia="ko-KR"/>
                    </w:rPr>
                    <w:t>Preferred Position 2</w:t>
                  </w:r>
                </w:p>
              </w:tc>
            </w:tr>
            <w:tr w:rsidR="00E35352" w:rsidRPr="009E32CD" w14:paraId="6F7BEF9D" w14:textId="77777777" w:rsidTr="00E35352">
              <w:trPr>
                <w:trHeight w:val="343"/>
              </w:trPr>
              <w:tc>
                <w:tcPr>
                  <w:tcW w:w="2537" w:type="dxa"/>
                  <w:vMerge/>
                </w:tcPr>
                <w:p w14:paraId="07A65014" w14:textId="77777777" w:rsidR="00E35352" w:rsidRPr="009E32CD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  <w:tc>
                <w:tcPr>
                  <w:tcW w:w="2819" w:type="dxa"/>
                  <w:vMerge/>
                </w:tcPr>
                <w:p w14:paraId="125ACAFD" w14:textId="77777777" w:rsidR="00E35352" w:rsidRPr="009E32CD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  <w:tc>
                <w:tcPr>
                  <w:tcW w:w="2860" w:type="dxa"/>
                  <w:vMerge/>
                </w:tcPr>
                <w:p w14:paraId="4029F678" w14:textId="77777777" w:rsidR="00E35352" w:rsidRPr="009E32CD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  <w:tc>
                <w:tcPr>
                  <w:tcW w:w="2874" w:type="dxa"/>
                </w:tcPr>
                <w:p w14:paraId="320090C5" w14:textId="3799CE1D" w:rsidR="00E35352" w:rsidRDefault="00E35352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  <w:p w14:paraId="22850B86" w14:textId="77777777" w:rsidR="00775C9A" w:rsidRDefault="00775C9A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  <w:p w14:paraId="24E13A07" w14:textId="0D7A905A" w:rsidR="00164D16" w:rsidRPr="009E32CD" w:rsidRDefault="00164D16" w:rsidP="00E35352">
                  <w:pPr>
                    <w:jc w:val="center"/>
                    <w:rPr>
                      <w:sz w:val="18"/>
                      <w:lang w:eastAsia="ko-KR"/>
                    </w:rPr>
                  </w:pPr>
                </w:p>
              </w:tc>
            </w:tr>
          </w:tbl>
          <w:p w14:paraId="00A44869" w14:textId="77777777" w:rsidR="008611AF" w:rsidRPr="009E32CD" w:rsidRDefault="008611AF" w:rsidP="001E352D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 xml:space="preserve">Under no circumstances should my child/ward be allowed to play/trial in the following positions: </w:t>
            </w:r>
          </w:p>
          <w:p w14:paraId="397A86B0" w14:textId="77777777" w:rsidR="008611AF" w:rsidRDefault="008611AF" w:rsidP="001E352D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  <w:r w:rsidRPr="009E32CD">
              <w:rPr>
                <w:rFonts w:ascii="Verdana" w:eastAsia="Malgun Gothic" w:hAnsi="Verdana"/>
              </w:rPr>
              <w:t>_________________________________________________________________________________</w:t>
            </w:r>
          </w:p>
          <w:p w14:paraId="2C8DDDAA" w14:textId="77777777" w:rsidR="001E352D" w:rsidRPr="001E352D" w:rsidRDefault="001E352D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Verdana" w:eastAsia="Malgun Gothic" w:hAnsi="Verdana"/>
              </w:rPr>
            </w:pPr>
          </w:p>
        </w:tc>
      </w:tr>
    </w:tbl>
    <w:p w14:paraId="406C6818" w14:textId="77777777" w:rsidR="001E352D" w:rsidRPr="00B06156" w:rsidRDefault="001E352D" w:rsidP="00F40C6A">
      <w:pPr>
        <w:jc w:val="both"/>
        <w:rPr>
          <w:sz w:val="18"/>
          <w:lang w:eastAsia="ko-KR"/>
        </w:rPr>
      </w:pPr>
    </w:p>
    <w:sectPr w:rsidR="001E352D" w:rsidRPr="00B06156">
      <w:type w:val="continuous"/>
      <w:pgSz w:w="11920" w:h="16840"/>
      <w:pgMar w:top="5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5E8"/>
    <w:multiLevelType w:val="multilevel"/>
    <w:tmpl w:val="3788E7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4C"/>
    <w:rsid w:val="00035377"/>
    <w:rsid w:val="000A6FCB"/>
    <w:rsid w:val="000C6E0D"/>
    <w:rsid w:val="000E0868"/>
    <w:rsid w:val="000E384C"/>
    <w:rsid w:val="00164D16"/>
    <w:rsid w:val="001906DB"/>
    <w:rsid w:val="001A43C0"/>
    <w:rsid w:val="001B10CE"/>
    <w:rsid w:val="001D0AA3"/>
    <w:rsid w:val="001E1E18"/>
    <w:rsid w:val="001E352D"/>
    <w:rsid w:val="00213701"/>
    <w:rsid w:val="002416A1"/>
    <w:rsid w:val="00281F7C"/>
    <w:rsid w:val="00294F66"/>
    <w:rsid w:val="002A770C"/>
    <w:rsid w:val="002B54E0"/>
    <w:rsid w:val="002C214D"/>
    <w:rsid w:val="002D3E6D"/>
    <w:rsid w:val="002D4F00"/>
    <w:rsid w:val="003A0BCA"/>
    <w:rsid w:val="003B3B93"/>
    <w:rsid w:val="003C3A8F"/>
    <w:rsid w:val="003F574D"/>
    <w:rsid w:val="0042184C"/>
    <w:rsid w:val="004610CA"/>
    <w:rsid w:val="00464D80"/>
    <w:rsid w:val="00475977"/>
    <w:rsid w:val="00505192"/>
    <w:rsid w:val="005160F2"/>
    <w:rsid w:val="0055087B"/>
    <w:rsid w:val="0055608C"/>
    <w:rsid w:val="00562DC8"/>
    <w:rsid w:val="00562F08"/>
    <w:rsid w:val="00577E67"/>
    <w:rsid w:val="00583A1A"/>
    <w:rsid w:val="00634C9F"/>
    <w:rsid w:val="00696AC6"/>
    <w:rsid w:val="006C35DB"/>
    <w:rsid w:val="0074124D"/>
    <w:rsid w:val="00756297"/>
    <w:rsid w:val="007634BD"/>
    <w:rsid w:val="00773601"/>
    <w:rsid w:val="00775C9A"/>
    <w:rsid w:val="007C6A1A"/>
    <w:rsid w:val="007F5E0B"/>
    <w:rsid w:val="00801A56"/>
    <w:rsid w:val="00811AEF"/>
    <w:rsid w:val="008241A2"/>
    <w:rsid w:val="008513FB"/>
    <w:rsid w:val="008611AF"/>
    <w:rsid w:val="008E1820"/>
    <w:rsid w:val="009114D3"/>
    <w:rsid w:val="009C23DE"/>
    <w:rsid w:val="009E1CD7"/>
    <w:rsid w:val="009E32CD"/>
    <w:rsid w:val="00A051E3"/>
    <w:rsid w:val="00A57B57"/>
    <w:rsid w:val="00A60F43"/>
    <w:rsid w:val="00AC30C0"/>
    <w:rsid w:val="00AE5A13"/>
    <w:rsid w:val="00AF3323"/>
    <w:rsid w:val="00B06156"/>
    <w:rsid w:val="00B245FC"/>
    <w:rsid w:val="00B55A9A"/>
    <w:rsid w:val="00BE7AFF"/>
    <w:rsid w:val="00C14640"/>
    <w:rsid w:val="00C73481"/>
    <w:rsid w:val="00C8137D"/>
    <w:rsid w:val="00CD0C50"/>
    <w:rsid w:val="00DD4924"/>
    <w:rsid w:val="00DE7701"/>
    <w:rsid w:val="00DF2571"/>
    <w:rsid w:val="00E0381A"/>
    <w:rsid w:val="00E0561C"/>
    <w:rsid w:val="00E07699"/>
    <w:rsid w:val="00E07DAF"/>
    <w:rsid w:val="00E25288"/>
    <w:rsid w:val="00E35352"/>
    <w:rsid w:val="00E57C53"/>
    <w:rsid w:val="00E62C32"/>
    <w:rsid w:val="00E63DD0"/>
    <w:rsid w:val="00EB5ADA"/>
    <w:rsid w:val="00F40C6A"/>
    <w:rsid w:val="00F427D5"/>
    <w:rsid w:val="00F45C41"/>
    <w:rsid w:val="00FA09DF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855D"/>
  <w15:docId w15:val="{509488F4-0BE9-41AA-A078-F592E29F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tabs>
        <w:tab w:val="clear" w:pos="2160"/>
        <w:tab w:val="num" w:pos="360"/>
      </w:tabs>
      <w:spacing w:before="240" w:after="60"/>
      <w:ind w:left="0"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35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F00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C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C6"/>
    <w:rPr>
      <w:rFonts w:asciiTheme="majorHAnsi" w:eastAsiaTheme="majorEastAsia" w:hAnsiTheme="majorHAnsi" w:cstheme="majorBidi"/>
      <w:sz w:val="16"/>
      <w:szCs w:val="16"/>
    </w:rPr>
  </w:style>
  <w:style w:type="character" w:customStyle="1" w:styleId="apple-converted-space">
    <w:name w:val="apple-converted-space"/>
    <w:basedOn w:val="DefaultParagraphFont"/>
    <w:rsid w:val="00B245FC"/>
  </w:style>
  <w:style w:type="character" w:styleId="Strong">
    <w:name w:val="Strong"/>
    <w:basedOn w:val="DefaultParagraphFont"/>
    <w:uiPriority w:val="22"/>
    <w:qFormat/>
    <w:rsid w:val="00B245FC"/>
    <w:rPr>
      <w:b/>
      <w:bCs/>
    </w:rPr>
  </w:style>
  <w:style w:type="character" w:customStyle="1" w:styleId="rpc41">
    <w:name w:val="_rpc_41"/>
    <w:basedOn w:val="DefaultParagraphFont"/>
    <w:rsid w:val="00AF3323"/>
  </w:style>
  <w:style w:type="table" w:styleId="TableGrid">
    <w:name w:val="Table Grid"/>
    <w:basedOn w:val="TableNormal"/>
    <w:uiPriority w:val="59"/>
    <w:rsid w:val="0086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883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9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1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630E5C24944EA47962111210D4B0" ma:contentTypeVersion="7" ma:contentTypeDescription="Create a new document." ma:contentTypeScope="" ma:versionID="ca031767def2549cac052851998c0e51">
  <xsd:schema xmlns:xsd="http://www.w3.org/2001/XMLSchema" xmlns:xs="http://www.w3.org/2001/XMLSchema" xmlns:p="http://schemas.microsoft.com/office/2006/metadata/properties" xmlns:ns3="9efed9a3-cde7-4ce7-ae10-77bf6d29a4ad" xmlns:ns4="8bb47d20-0da1-43ab-a175-d0b4a5496f5b" targetNamespace="http://schemas.microsoft.com/office/2006/metadata/properties" ma:root="true" ma:fieldsID="3b4ffce33d02bfa88a9d11b1e82793d8" ns3:_="" ns4:_="">
    <xsd:import namespace="9efed9a3-cde7-4ce7-ae10-77bf6d29a4ad"/>
    <xsd:import namespace="8bb47d20-0da1-43ab-a175-d0b4a5496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d9a3-cde7-4ce7-ae10-77bf6d29a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47d20-0da1-43ab-a175-d0b4a5496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011B-FC18-4A84-9296-84553DF43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8DA67-7813-4022-A704-FC0B490B0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4C5EF-2C96-4EB0-8844-327CD1F0F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ed9a3-cde7-4ce7-ae10-77bf6d29a4ad"/>
    <ds:schemaRef ds:uri="8bb47d20-0da1-43ab-a175-d0b4a5496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21EBA-C854-4473-A0DB-F4DE5047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Richie Kim</dc:creator>
  <cp:lastModifiedBy>Sam Bray</cp:lastModifiedBy>
  <cp:revision>2</cp:revision>
  <dcterms:created xsi:type="dcterms:W3CDTF">2021-02-22T04:25:00Z</dcterms:created>
  <dcterms:modified xsi:type="dcterms:W3CDTF">2021-02-22T04:25:00Z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0x0101009143630E5C24944EA47962111210D4B0</vt:lpwstr>
  </property>
</Properties>
</file>